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922" w14:textId="77777777" w:rsidR="007F2505" w:rsidRDefault="007F2505" w:rsidP="007F2505">
      <w:pPr>
        <w:ind w:left="2127" w:firstLine="709"/>
        <w:rPr>
          <w:rFonts w:cs="Tahoma"/>
          <w:b/>
          <w:bCs/>
          <w:i/>
          <w:iCs/>
          <w:color w:val="800000"/>
          <w:sz w:val="20"/>
          <w:szCs w:val="20"/>
        </w:rPr>
      </w:pPr>
    </w:p>
    <w:p w14:paraId="4BA8C5CD" w14:textId="77777777" w:rsidR="007F2505" w:rsidRDefault="007F2505" w:rsidP="007F2505">
      <w:pPr>
        <w:ind w:left="2127" w:firstLine="709"/>
        <w:rPr>
          <w:rFonts w:cs="Tahoma"/>
          <w:b/>
          <w:bCs/>
          <w:i/>
          <w:iCs/>
          <w:color w:val="800000"/>
          <w:sz w:val="20"/>
          <w:szCs w:val="20"/>
        </w:rPr>
      </w:pPr>
    </w:p>
    <w:p w14:paraId="24B92B42" w14:textId="77777777" w:rsidR="007F2505" w:rsidRDefault="007F2505" w:rsidP="007F2505">
      <w:pPr>
        <w:ind w:left="2127" w:firstLine="709"/>
        <w:rPr>
          <w:rFonts w:cs="Tahoma"/>
          <w:b/>
          <w:bCs/>
          <w:i/>
          <w:iCs/>
          <w:color w:val="800000"/>
          <w:sz w:val="20"/>
          <w:szCs w:val="20"/>
        </w:rPr>
      </w:pPr>
    </w:p>
    <w:p w14:paraId="6EBD3806" w14:textId="77777777" w:rsidR="007F2505" w:rsidRDefault="007F2505" w:rsidP="007F2505">
      <w:pPr>
        <w:rPr>
          <w:rFonts w:cs="Tahoma"/>
          <w:b/>
          <w:bCs/>
          <w:i/>
          <w:iCs/>
          <w:color w:val="800000"/>
          <w:sz w:val="20"/>
          <w:szCs w:val="20"/>
        </w:rPr>
      </w:pPr>
    </w:p>
    <w:p w14:paraId="6C1B2F18"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14:paraId="69EAA1BB"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w:t>
      </w:r>
      <w:r w:rsidR="002820ED">
        <w:rPr>
          <w:rFonts w:ascii="Calibri" w:hAnsi="Calibri" w:cs="Tahoma"/>
          <w:b/>
          <w:bCs/>
          <w:iCs/>
          <w:color w:val="800000"/>
          <w:sz w:val="28"/>
          <w:szCs w:val="28"/>
        </w:rPr>
        <w:t>Gennaro Santoro</w:t>
      </w:r>
    </w:p>
    <w:p w14:paraId="694B6011"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14:paraId="0BB163EA"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14:paraId="2F52C586"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14:paraId="15708464"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14:paraId="1893BA96" w14:textId="77777777"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14:paraId="7669C031" w14:textId="77777777" w:rsidR="007F2505" w:rsidRPr="00AA2A1D" w:rsidRDefault="007F2505" w:rsidP="007F2505">
      <w:pPr>
        <w:spacing w:line="100" w:lineRule="atLeast"/>
        <w:ind w:left="2127"/>
        <w:rPr>
          <w:rFonts w:ascii="Calibri" w:hAnsi="Calibri" w:cs="Tahoma"/>
          <w:b/>
          <w:bCs/>
          <w:iCs/>
          <w:color w:val="800000"/>
          <w:sz w:val="28"/>
          <w:szCs w:val="28"/>
        </w:rPr>
      </w:pPr>
    </w:p>
    <w:p w14:paraId="51FEFE60"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14:paraId="3E719C57" w14:textId="77777777"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14:paraId="27878BED" w14:textId="77777777"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14:paraId="160FC02B" w14:textId="77777777" w:rsidR="007F2505" w:rsidRPr="00BA0171" w:rsidRDefault="007F2505" w:rsidP="007F2505">
      <w:pPr>
        <w:rPr>
          <w:rFonts w:cs="Tahoma"/>
          <w:b/>
          <w:bCs/>
          <w:i/>
          <w:iCs/>
          <w:color w:val="800000"/>
          <w:sz w:val="28"/>
          <w:szCs w:val="28"/>
        </w:rPr>
      </w:pPr>
    </w:p>
    <w:p w14:paraId="754BE684" w14:textId="77777777" w:rsidR="007F2505" w:rsidRPr="00BA0171" w:rsidRDefault="007F2505" w:rsidP="007F2505">
      <w:pPr>
        <w:rPr>
          <w:rFonts w:cs="Tahoma"/>
          <w:b/>
          <w:bCs/>
          <w:i/>
          <w:iCs/>
          <w:color w:val="800000"/>
          <w:sz w:val="28"/>
          <w:szCs w:val="28"/>
        </w:rPr>
      </w:pPr>
    </w:p>
    <w:p w14:paraId="7BD75F4B" w14:textId="77777777"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14:paraId="106FBE81" w14:textId="77777777" w:rsidR="007F2505" w:rsidRPr="00BA0171" w:rsidRDefault="007F2505" w:rsidP="007F2505">
      <w:pPr>
        <w:rPr>
          <w:rFonts w:cs="Tahoma"/>
          <w:b/>
          <w:bCs/>
          <w:i/>
          <w:iCs/>
          <w:color w:val="800000"/>
          <w:sz w:val="40"/>
          <w:szCs w:val="40"/>
        </w:rPr>
      </w:pPr>
    </w:p>
    <w:p w14:paraId="29EC10E3" w14:textId="77777777"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14:paraId="6050ACE1" w14:textId="2708E9B0" w:rsidR="007F2505" w:rsidRPr="00AA2A1D" w:rsidRDefault="00EC381B" w:rsidP="007F2505">
      <w:pPr>
        <w:jc w:val="center"/>
        <w:rPr>
          <w:rFonts w:ascii="Calibri" w:hAnsi="Calibri" w:cs="Tahoma"/>
          <w:b/>
          <w:color w:val="984806"/>
          <w:sz w:val="36"/>
          <w:szCs w:val="36"/>
        </w:rPr>
      </w:pPr>
      <w:r w:rsidRPr="00AA2A1D">
        <w:rPr>
          <w:rFonts w:ascii="Calibri" w:hAnsi="Calibri" w:cs="Tahoma"/>
          <w:b/>
          <w:color w:val="984806"/>
          <w:sz w:val="36"/>
          <w:szCs w:val="36"/>
        </w:rPr>
        <w:t>E</w:t>
      </w:r>
      <w:r w:rsidR="007F2505" w:rsidRPr="00AA2A1D">
        <w:rPr>
          <w:rFonts w:ascii="Calibri" w:hAnsi="Calibri" w:cs="Tahoma"/>
          <w:b/>
          <w:color w:val="984806"/>
          <w:sz w:val="36"/>
          <w:szCs w:val="36"/>
        </w:rPr>
        <w:t>dizione</w:t>
      </w:r>
      <w:r>
        <w:rPr>
          <w:rFonts w:ascii="Calibri" w:hAnsi="Calibri" w:cs="Tahoma"/>
          <w:b/>
          <w:color w:val="984806"/>
          <w:sz w:val="36"/>
          <w:szCs w:val="36"/>
        </w:rPr>
        <w:t xml:space="preserve">  </w:t>
      </w:r>
      <w:r w:rsidR="000F7D78">
        <w:rPr>
          <w:rFonts w:ascii="Calibri" w:hAnsi="Calibri" w:cs="Tahoma"/>
          <w:b/>
          <w:color w:val="984806"/>
          <w:sz w:val="36"/>
          <w:szCs w:val="36"/>
        </w:rPr>
        <w:t>GENNAIO 2023</w:t>
      </w:r>
    </w:p>
    <w:p w14:paraId="12051A78" w14:textId="77777777" w:rsidR="007F2505" w:rsidRPr="00AA2A1D" w:rsidRDefault="007F2505" w:rsidP="007F2505">
      <w:pPr>
        <w:rPr>
          <w:b/>
          <w:color w:val="984806"/>
        </w:rPr>
      </w:pPr>
    </w:p>
    <w:p w14:paraId="68D52231" w14:textId="77777777" w:rsidR="007F2505" w:rsidRDefault="007F2505" w:rsidP="007F2505"/>
    <w:p w14:paraId="538D9F45" w14:textId="77777777" w:rsidR="007F2505" w:rsidRDefault="007F2505" w:rsidP="007F2505"/>
    <w:p w14:paraId="7B24025D" w14:textId="77777777" w:rsidR="007F2505" w:rsidRDefault="007F2505" w:rsidP="007F2505"/>
    <w:p w14:paraId="2F7BA3FF" w14:textId="77777777" w:rsidR="007F2505" w:rsidRDefault="007F2505" w:rsidP="007F2505">
      <w:pPr>
        <w:rPr>
          <w:rFonts w:cs="Tahoma"/>
          <w:i/>
          <w:iCs/>
        </w:rPr>
      </w:pPr>
    </w:p>
    <w:p w14:paraId="354F2B01" w14:textId="77777777" w:rsidR="007F2505" w:rsidRDefault="007F2505" w:rsidP="007F2505">
      <w:pPr>
        <w:rPr>
          <w:rFonts w:cs="Tahoma"/>
          <w:i/>
          <w:iCs/>
        </w:rPr>
      </w:pPr>
    </w:p>
    <w:p w14:paraId="39319623" w14:textId="77777777" w:rsidR="007F2505" w:rsidRDefault="007F2505" w:rsidP="007F2505">
      <w:pPr>
        <w:rPr>
          <w:rFonts w:ascii="Roman" w:hAnsi="Roman" w:cs="Tahoma"/>
          <w:i/>
          <w:iCs/>
          <w:color w:val="800000"/>
          <w:sz w:val="28"/>
          <w:szCs w:val="28"/>
        </w:rPr>
      </w:pPr>
    </w:p>
    <w:p w14:paraId="3E598F36" w14:textId="77777777" w:rsidR="007F2505" w:rsidRDefault="007F2505" w:rsidP="007F2505">
      <w:pPr>
        <w:rPr>
          <w:rFonts w:ascii="Roman" w:hAnsi="Roman" w:cs="Tahoma"/>
          <w:i/>
          <w:iCs/>
          <w:color w:val="800000"/>
          <w:sz w:val="28"/>
          <w:szCs w:val="28"/>
        </w:rPr>
      </w:pPr>
    </w:p>
    <w:p w14:paraId="0CD7E3EF" w14:textId="77777777" w:rsidR="007F2505" w:rsidRDefault="007F2505" w:rsidP="007F2505">
      <w:pPr>
        <w:rPr>
          <w:rFonts w:ascii="Roman" w:hAnsi="Roman" w:cs="Tahoma"/>
          <w:i/>
          <w:iCs/>
          <w:color w:val="800000"/>
          <w:sz w:val="28"/>
          <w:szCs w:val="28"/>
        </w:rPr>
      </w:pPr>
    </w:p>
    <w:p w14:paraId="51500F15" w14:textId="77777777" w:rsidR="007F2505" w:rsidRDefault="007F2505" w:rsidP="007F2505">
      <w:pPr>
        <w:rPr>
          <w:rFonts w:ascii="Roman" w:hAnsi="Roman" w:cs="Tahoma"/>
          <w:i/>
          <w:iCs/>
          <w:color w:val="800000"/>
          <w:sz w:val="28"/>
          <w:szCs w:val="28"/>
        </w:rPr>
      </w:pPr>
    </w:p>
    <w:p w14:paraId="075F6882" w14:textId="77777777" w:rsidR="007F2505" w:rsidRDefault="007F2505" w:rsidP="007F2505">
      <w:pPr>
        <w:rPr>
          <w:rFonts w:ascii="Roman" w:hAnsi="Roman" w:cs="Tahoma"/>
          <w:i/>
          <w:iCs/>
          <w:color w:val="800000"/>
          <w:sz w:val="28"/>
          <w:szCs w:val="28"/>
        </w:rPr>
      </w:pPr>
    </w:p>
    <w:p w14:paraId="7238E877" w14:textId="77777777" w:rsidR="007F2505" w:rsidRDefault="007F2505" w:rsidP="007F2505">
      <w:pPr>
        <w:rPr>
          <w:rFonts w:ascii="Roman" w:hAnsi="Roman" w:cs="Tahoma"/>
          <w:i/>
          <w:iCs/>
          <w:color w:val="800000"/>
          <w:sz w:val="28"/>
          <w:szCs w:val="28"/>
        </w:rPr>
      </w:pPr>
    </w:p>
    <w:p w14:paraId="0C3B01A3" w14:textId="77777777" w:rsidR="007F2505" w:rsidRDefault="007F2505" w:rsidP="007F2505">
      <w:pPr>
        <w:rPr>
          <w:rFonts w:ascii="Roman" w:hAnsi="Roman" w:cs="Tahoma"/>
          <w:i/>
          <w:iCs/>
          <w:color w:val="800000"/>
          <w:sz w:val="28"/>
          <w:szCs w:val="28"/>
        </w:rPr>
      </w:pPr>
    </w:p>
    <w:p w14:paraId="4EBA8CFA" w14:textId="77777777" w:rsidR="007F2505" w:rsidRDefault="007F2505" w:rsidP="007F2505">
      <w:pPr>
        <w:rPr>
          <w:rFonts w:ascii="Roman" w:hAnsi="Roman" w:cs="Tahoma"/>
          <w:i/>
          <w:iCs/>
          <w:color w:val="800000"/>
          <w:sz w:val="28"/>
          <w:szCs w:val="28"/>
        </w:rPr>
      </w:pPr>
    </w:p>
    <w:p w14:paraId="65BF2697" w14:textId="77777777" w:rsidR="007F2505" w:rsidRDefault="007F2505" w:rsidP="007F2505">
      <w:pPr>
        <w:rPr>
          <w:rFonts w:ascii="Roman" w:hAnsi="Roman" w:cs="Tahoma"/>
          <w:i/>
          <w:iCs/>
          <w:color w:val="800000"/>
          <w:sz w:val="28"/>
          <w:szCs w:val="28"/>
        </w:rPr>
      </w:pPr>
    </w:p>
    <w:p w14:paraId="71384B8A" w14:textId="77777777" w:rsidR="007F2505" w:rsidRDefault="007F2505" w:rsidP="007F2505">
      <w:pPr>
        <w:rPr>
          <w:rFonts w:ascii="Roman" w:hAnsi="Roman" w:cs="Tahoma"/>
          <w:i/>
          <w:iCs/>
          <w:color w:val="800000"/>
          <w:sz w:val="28"/>
          <w:szCs w:val="28"/>
        </w:rPr>
      </w:pPr>
    </w:p>
    <w:p w14:paraId="17B6E16D" w14:textId="77777777" w:rsidR="007F2505" w:rsidRPr="002451CE" w:rsidRDefault="007F2505" w:rsidP="007F2505">
      <w:pPr>
        <w:rPr>
          <w:rFonts w:ascii="Roman" w:hAnsi="Roman" w:cs="Tahoma"/>
          <w:i/>
          <w:iCs/>
          <w:color w:val="800000"/>
          <w:sz w:val="28"/>
          <w:szCs w:val="28"/>
        </w:rPr>
      </w:pPr>
    </w:p>
    <w:p w14:paraId="5DF2C27A" w14:textId="77777777"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14:paraId="451B9EC8" w14:textId="77777777" w:rsidR="007F2505" w:rsidRDefault="007F2505" w:rsidP="007F2505">
      <w:pPr>
        <w:jc w:val="center"/>
        <w:rPr>
          <w:rFonts w:ascii="Tahoma" w:hAnsi="Tahoma" w:cs="Tahoma"/>
          <w:bCs/>
          <w:sz w:val="40"/>
          <w:szCs w:val="40"/>
        </w:rPr>
      </w:pPr>
    </w:p>
    <w:p w14:paraId="4FA73E0A" w14:textId="77777777" w:rsidR="007F2505" w:rsidRDefault="007F2505" w:rsidP="007F2505">
      <w:pPr>
        <w:jc w:val="center"/>
        <w:rPr>
          <w:rFonts w:ascii="Tahoma" w:hAnsi="Tahoma" w:cs="Tahoma"/>
          <w:bCs/>
          <w:sz w:val="40"/>
          <w:szCs w:val="40"/>
        </w:rPr>
      </w:pPr>
    </w:p>
    <w:p w14:paraId="5E03E83D" w14:textId="77777777" w:rsidR="007F2505" w:rsidRPr="00FF0DF2" w:rsidRDefault="007F2505" w:rsidP="007F2505">
      <w:pPr>
        <w:ind w:firstLine="709"/>
        <w:jc w:val="both"/>
        <w:rPr>
          <w:rFonts w:ascii="Tahoma" w:hAnsi="Tahoma" w:cs="Tahoma"/>
          <w:bCs/>
          <w:color w:val="FF0000"/>
          <w:sz w:val="28"/>
          <w:szCs w:val="28"/>
        </w:rPr>
      </w:pPr>
    </w:p>
    <w:p w14:paraId="56F1477F" w14:textId="77777777" w:rsidR="007F2505" w:rsidRDefault="007F2505" w:rsidP="007F2505">
      <w:pPr>
        <w:ind w:firstLine="709"/>
        <w:jc w:val="both"/>
        <w:rPr>
          <w:rFonts w:ascii="Tahoma" w:hAnsi="Tahoma" w:cs="Tahoma"/>
          <w:bCs/>
          <w:sz w:val="28"/>
          <w:szCs w:val="28"/>
        </w:rPr>
      </w:pPr>
    </w:p>
    <w:p w14:paraId="0150BD1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14:paraId="1172C8B1"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presentarLe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14:paraId="7B89DDA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14:paraId="73095394" w14:textId="77777777"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14:paraId="47D83965"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14:paraId="4D1EAF6F" w14:textId="4DE2840C"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w:t>
      </w:r>
      <w:r w:rsidR="001E3B67">
        <w:rPr>
          <w:rFonts w:ascii="Verdana" w:hAnsi="Verdana" w:cs="Tahoma"/>
          <w:bCs/>
          <w:i/>
          <w:sz w:val="20"/>
          <w:szCs w:val="20"/>
        </w:rPr>
        <w:t xml:space="preserve">arle </w:t>
      </w:r>
      <w:r w:rsidRPr="00566F58">
        <w:rPr>
          <w:rFonts w:ascii="Verdana" w:hAnsi="Verdana" w:cs="Tahoma"/>
          <w:bCs/>
          <w:i/>
          <w:sz w:val="20"/>
          <w:szCs w:val="20"/>
        </w:rPr>
        <w:t>una buona consultazione, La ringraziamo e, con l’occasione, Le porgiamo i nostri migliori saluti.</w:t>
      </w:r>
    </w:p>
    <w:p w14:paraId="2D3D03B3" w14:textId="4B1117FA"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0F7D78">
        <w:rPr>
          <w:rFonts w:ascii="Verdana" w:hAnsi="Verdana" w:cs="Tahoma"/>
          <w:bCs/>
          <w:i/>
          <w:sz w:val="20"/>
          <w:szCs w:val="20"/>
        </w:rPr>
        <w:t>gennaio 2023</w:t>
      </w:r>
    </w:p>
    <w:p w14:paraId="18C3C3B8" w14:textId="77777777"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14:paraId="29382D95" w14:textId="77777777" w:rsidR="008C7DBE" w:rsidRDefault="008C7DBE" w:rsidP="008C7DBE">
      <w:pPr>
        <w:pStyle w:val="Titolo3"/>
        <w:numPr>
          <w:ilvl w:val="2"/>
          <w:numId w:val="1"/>
        </w:numPr>
        <w:tabs>
          <w:tab w:val="left" w:pos="0"/>
        </w:tabs>
        <w:rPr>
          <w:rFonts w:ascii="Tahoma" w:hAnsi="Tahoma" w:cs="Tahoma"/>
          <w:color w:val="FF0000"/>
          <w:sz w:val="32"/>
          <w:szCs w:val="32"/>
        </w:rPr>
      </w:pPr>
    </w:p>
    <w:p w14:paraId="6B396865" w14:textId="77777777" w:rsidR="008C7DBE" w:rsidRDefault="008C7DBE" w:rsidP="00397127">
      <w:pPr>
        <w:pStyle w:val="Titolo3"/>
        <w:rPr>
          <w:rFonts w:ascii="Tahoma" w:hAnsi="Tahoma" w:cs="Tahoma"/>
          <w:color w:val="FF0000"/>
          <w:sz w:val="32"/>
          <w:szCs w:val="32"/>
        </w:rPr>
      </w:pPr>
    </w:p>
    <w:p w14:paraId="1466DE89" w14:textId="77777777" w:rsidR="00566F58" w:rsidRDefault="00566F58" w:rsidP="00566F58"/>
    <w:p w14:paraId="4973DA5A" w14:textId="77777777" w:rsidR="00566F58" w:rsidRDefault="00566F58" w:rsidP="00566F58"/>
    <w:p w14:paraId="7C8C8B74" w14:textId="77777777" w:rsidR="00566F58" w:rsidRDefault="00566F58" w:rsidP="00566F58"/>
    <w:p w14:paraId="36CEDC66" w14:textId="77777777" w:rsidR="00566F58" w:rsidRDefault="00566F58" w:rsidP="00566F58"/>
    <w:p w14:paraId="38EA0740" w14:textId="77777777" w:rsidR="00566F58" w:rsidRDefault="00566F58" w:rsidP="00566F58"/>
    <w:p w14:paraId="0525060F" w14:textId="77777777" w:rsidR="00566F58" w:rsidRDefault="00566F58" w:rsidP="00566F58"/>
    <w:p w14:paraId="78661ED3" w14:textId="77777777" w:rsidR="00566F58" w:rsidRDefault="00566F58" w:rsidP="00566F58"/>
    <w:p w14:paraId="00B97965" w14:textId="77777777" w:rsidR="00566F58" w:rsidRDefault="00566F58" w:rsidP="00566F58"/>
    <w:p w14:paraId="6672CB2A" w14:textId="77777777" w:rsidR="00566F58" w:rsidRDefault="00566F58" w:rsidP="00566F58"/>
    <w:p w14:paraId="5CE9024B" w14:textId="77777777" w:rsidR="00566F58" w:rsidRDefault="00566F58" w:rsidP="00566F58"/>
    <w:p w14:paraId="7209DC19" w14:textId="77777777" w:rsidR="00566F58" w:rsidRDefault="00566F58" w:rsidP="00566F58"/>
    <w:p w14:paraId="7F4D97A6" w14:textId="77777777" w:rsidR="00566F58" w:rsidRDefault="00566F58" w:rsidP="00566F58"/>
    <w:p w14:paraId="5EBFC326" w14:textId="77777777" w:rsidR="00566F58" w:rsidRDefault="00566F58" w:rsidP="00566F58"/>
    <w:p w14:paraId="7DAE6EC7" w14:textId="77777777" w:rsidR="00566F58" w:rsidRPr="00566F58" w:rsidRDefault="00566F58" w:rsidP="00566F58"/>
    <w:p w14:paraId="27DCD0AA" w14:textId="77777777" w:rsidR="00397127" w:rsidRPr="00397127" w:rsidRDefault="00397127" w:rsidP="00397127"/>
    <w:p w14:paraId="5D3DD3B6" w14:textId="77777777"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14:paraId="27EFD1AC" w14:textId="77777777" w:rsidR="00566F58" w:rsidRPr="006D6A02" w:rsidRDefault="00566F58" w:rsidP="00397127">
      <w:pPr>
        <w:spacing w:line="520" w:lineRule="atLeast"/>
        <w:ind w:left="142" w:right="-57"/>
        <w:jc w:val="center"/>
        <w:rPr>
          <w:rFonts w:ascii="Tahoma" w:hAnsi="Tahoma" w:cs="Tahoma"/>
          <w:b/>
          <w:color w:val="FF0000"/>
        </w:rPr>
      </w:pPr>
    </w:p>
    <w:p w14:paraId="364B842F" w14:textId="0AED27C6"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Analysia SrL,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F1741A">
        <w:rPr>
          <w:rFonts w:ascii="Verdana" w:hAnsi="Verdana" w:cs="Tahoma"/>
          <w:sz w:val="20"/>
          <w:szCs w:val="20"/>
        </w:rPr>
        <w:t xml:space="preserve"> e della pneumologia.</w:t>
      </w:r>
    </w:p>
    <w:p w14:paraId="0A1ACA9B" w14:textId="77777777"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14:paraId="40DB5362" w14:textId="77777777"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14:paraId="391A9D7C" w14:textId="77777777"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14:paraId="4D187171" w14:textId="4FE876A9"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w:t>
      </w:r>
      <w:r w:rsidR="00E03336">
        <w:rPr>
          <w:rFonts w:ascii="Verdana" w:hAnsi="Verdana" w:cs="Tahoma"/>
          <w:b/>
          <w:color w:val="FF0000"/>
          <w:sz w:val="20"/>
          <w:szCs w:val="20"/>
        </w:rPr>
        <w:t>0</w:t>
      </w:r>
      <w:r w:rsidRPr="00566F58">
        <w:rPr>
          <w:rFonts w:ascii="Verdana" w:hAnsi="Verdana" w:cs="Tahoma"/>
          <w:b/>
          <w:color w:val="FF0000"/>
          <w:sz w:val="20"/>
          <w:szCs w:val="20"/>
        </w:rPr>
        <w:t>0</w:t>
      </w:r>
    </w:p>
    <w:p w14:paraId="3DC4DC42" w14:textId="77777777"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14:paraId="4442B282" w14:textId="77777777" w:rsidR="007A5A08" w:rsidRPr="00566F58" w:rsidRDefault="00F1741A"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14:paraId="4DC6F998" w14:textId="77777777"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14:paraId="65622A49" w14:textId="77777777"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14:paraId="01FD2C35" w14:textId="77777777"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14:paraId="6895A021" w14:textId="77777777"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14:paraId="4F2CF8A4" w14:textId="69D1BD91"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2E624529" w14:textId="77777777" w:rsidR="000F7D78" w:rsidRDefault="000F7D78"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0B4B9694" w14:textId="77777777"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6DDC6DED" w14:textId="77777777"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t>LA CARTA DEI SERVIZI</w:t>
      </w:r>
    </w:p>
    <w:p w14:paraId="3C7205D9" w14:textId="77777777"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14:paraId="7D572D45" w14:textId="77777777"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14:paraId="1470AF4C"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14:paraId="4201BA92" w14:textId="77777777"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14:paraId="575F4336"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14:paraId="7CA25617" w14:textId="77777777"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14:paraId="7ACDAAA3" w14:textId="77777777"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14:paraId="3F1819D7"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14:paraId="1AA412DE"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14:paraId="2374863F"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14:paraId="484EF02F" w14:textId="77777777" w:rsidR="00924FA8" w:rsidRPr="00566F58" w:rsidRDefault="00924FA8" w:rsidP="00566F58">
      <w:pPr>
        <w:pStyle w:val="Corpotesto"/>
        <w:spacing w:line="360" w:lineRule="auto"/>
        <w:rPr>
          <w:rFonts w:ascii="Verdana" w:hAnsi="Verdana"/>
          <w:sz w:val="20"/>
          <w:szCs w:val="20"/>
        </w:rPr>
      </w:pPr>
      <w:r w:rsidRPr="00566F58">
        <w:rPr>
          <w:rFonts w:ascii="Verdana" w:hAnsi="Verdana"/>
          <w:sz w:val="20"/>
          <w:szCs w:val="20"/>
        </w:rPr>
        <w:t>- I rapporti con l’utenza.</w:t>
      </w:r>
    </w:p>
    <w:p w14:paraId="176117FD" w14:textId="77777777" w:rsidR="000D440A" w:rsidRDefault="00AC57CE" w:rsidP="00566F58">
      <w:pPr>
        <w:pStyle w:val="Corpo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14:paraId="02E20162" w14:textId="77777777" w:rsidR="000D440A" w:rsidRDefault="000D440A" w:rsidP="00924FA8">
      <w:pPr>
        <w:jc w:val="center"/>
        <w:rPr>
          <w:rFonts w:ascii="Arial" w:hAnsi="Arial" w:cs="Arial"/>
          <w:b/>
          <w:color w:val="FF0000"/>
        </w:rPr>
      </w:pPr>
    </w:p>
    <w:p w14:paraId="335BB01E" w14:textId="77777777" w:rsidR="00566F58" w:rsidRDefault="00566F58" w:rsidP="00924FA8">
      <w:pPr>
        <w:jc w:val="center"/>
        <w:rPr>
          <w:rFonts w:ascii="Arial" w:hAnsi="Arial" w:cs="Arial"/>
          <w:b/>
          <w:color w:val="FF0000"/>
          <w:sz w:val="28"/>
          <w:szCs w:val="28"/>
        </w:rPr>
      </w:pPr>
    </w:p>
    <w:p w14:paraId="5F804C7C" w14:textId="77777777" w:rsidR="00566F58" w:rsidRDefault="00566F58" w:rsidP="00924FA8">
      <w:pPr>
        <w:jc w:val="center"/>
        <w:rPr>
          <w:rFonts w:ascii="Arial" w:hAnsi="Arial" w:cs="Arial"/>
          <w:b/>
          <w:color w:val="FF0000"/>
          <w:sz w:val="28"/>
          <w:szCs w:val="28"/>
        </w:rPr>
      </w:pPr>
    </w:p>
    <w:p w14:paraId="58031CDE" w14:textId="77777777" w:rsidR="00566F58" w:rsidRDefault="00566F58" w:rsidP="00924FA8">
      <w:pPr>
        <w:jc w:val="center"/>
        <w:rPr>
          <w:rFonts w:ascii="Arial" w:hAnsi="Arial" w:cs="Arial"/>
          <w:b/>
          <w:color w:val="FF0000"/>
          <w:sz w:val="28"/>
          <w:szCs w:val="28"/>
        </w:rPr>
      </w:pPr>
    </w:p>
    <w:p w14:paraId="0A77591A" w14:textId="77777777" w:rsidR="00566F58" w:rsidRDefault="00566F58" w:rsidP="00924FA8">
      <w:pPr>
        <w:jc w:val="center"/>
        <w:rPr>
          <w:rFonts w:ascii="Arial" w:hAnsi="Arial" w:cs="Arial"/>
          <w:b/>
          <w:color w:val="FF0000"/>
          <w:sz w:val="28"/>
          <w:szCs w:val="28"/>
        </w:rPr>
      </w:pPr>
    </w:p>
    <w:p w14:paraId="1FA1F5DE" w14:textId="77777777" w:rsidR="00566F58" w:rsidRDefault="00566F58" w:rsidP="00924FA8">
      <w:pPr>
        <w:jc w:val="center"/>
        <w:rPr>
          <w:rFonts w:ascii="Arial" w:hAnsi="Arial" w:cs="Arial"/>
          <w:b/>
          <w:color w:val="FF0000"/>
          <w:sz w:val="28"/>
          <w:szCs w:val="28"/>
        </w:rPr>
      </w:pPr>
    </w:p>
    <w:p w14:paraId="2361FAB3" w14:textId="77777777" w:rsidR="00566F58" w:rsidRDefault="00566F58" w:rsidP="00924FA8">
      <w:pPr>
        <w:jc w:val="center"/>
        <w:rPr>
          <w:rFonts w:ascii="Arial" w:hAnsi="Arial" w:cs="Arial"/>
          <w:b/>
          <w:color w:val="FF0000"/>
          <w:sz w:val="28"/>
          <w:szCs w:val="28"/>
        </w:rPr>
      </w:pPr>
    </w:p>
    <w:p w14:paraId="00DB6F96" w14:textId="77777777" w:rsidR="00566F58" w:rsidRDefault="00566F58" w:rsidP="00924FA8">
      <w:pPr>
        <w:jc w:val="center"/>
        <w:rPr>
          <w:rFonts w:ascii="Arial" w:hAnsi="Arial" w:cs="Arial"/>
          <w:b/>
          <w:color w:val="FF0000"/>
          <w:sz w:val="28"/>
          <w:szCs w:val="28"/>
        </w:rPr>
      </w:pPr>
    </w:p>
    <w:p w14:paraId="7D5476B3" w14:textId="77777777" w:rsidR="00566F58" w:rsidRDefault="00566F58" w:rsidP="00924FA8">
      <w:pPr>
        <w:jc w:val="center"/>
        <w:rPr>
          <w:rFonts w:ascii="Arial" w:hAnsi="Arial" w:cs="Arial"/>
          <w:b/>
          <w:color w:val="FF0000"/>
          <w:sz w:val="28"/>
          <w:szCs w:val="28"/>
        </w:rPr>
      </w:pPr>
    </w:p>
    <w:p w14:paraId="2C5AAD7C" w14:textId="77777777" w:rsidR="00566F58" w:rsidRDefault="00566F58" w:rsidP="00924FA8">
      <w:pPr>
        <w:jc w:val="center"/>
        <w:rPr>
          <w:rFonts w:ascii="Arial" w:hAnsi="Arial" w:cs="Arial"/>
          <w:b/>
          <w:color w:val="FF0000"/>
          <w:sz w:val="28"/>
          <w:szCs w:val="28"/>
        </w:rPr>
      </w:pPr>
    </w:p>
    <w:p w14:paraId="2DBE4830" w14:textId="77777777" w:rsidR="00566F58" w:rsidRDefault="00566F58" w:rsidP="00924FA8">
      <w:pPr>
        <w:jc w:val="center"/>
        <w:rPr>
          <w:rFonts w:ascii="Arial" w:hAnsi="Arial" w:cs="Arial"/>
          <w:b/>
          <w:color w:val="FF0000"/>
          <w:sz w:val="28"/>
          <w:szCs w:val="28"/>
        </w:rPr>
      </w:pPr>
    </w:p>
    <w:p w14:paraId="77E4209E" w14:textId="77777777" w:rsidR="00566F58" w:rsidRDefault="00566F58" w:rsidP="00924FA8">
      <w:pPr>
        <w:jc w:val="center"/>
        <w:rPr>
          <w:rFonts w:ascii="Arial" w:hAnsi="Arial" w:cs="Arial"/>
          <w:b/>
          <w:color w:val="FF0000"/>
          <w:sz w:val="28"/>
          <w:szCs w:val="28"/>
        </w:rPr>
      </w:pPr>
    </w:p>
    <w:p w14:paraId="05C43CAC" w14:textId="77777777" w:rsidR="00566F58" w:rsidRDefault="00566F58" w:rsidP="00924FA8">
      <w:pPr>
        <w:jc w:val="center"/>
        <w:rPr>
          <w:rFonts w:ascii="Arial" w:hAnsi="Arial" w:cs="Arial"/>
          <w:b/>
          <w:color w:val="FF0000"/>
          <w:sz w:val="28"/>
          <w:szCs w:val="28"/>
        </w:rPr>
      </w:pPr>
    </w:p>
    <w:p w14:paraId="54583BEB" w14:textId="77777777" w:rsidR="00566F58" w:rsidRDefault="00566F58" w:rsidP="00924FA8">
      <w:pPr>
        <w:jc w:val="center"/>
        <w:rPr>
          <w:rFonts w:ascii="Arial" w:hAnsi="Arial" w:cs="Arial"/>
          <w:b/>
          <w:color w:val="FF0000"/>
          <w:sz w:val="28"/>
          <w:szCs w:val="28"/>
        </w:rPr>
      </w:pPr>
    </w:p>
    <w:p w14:paraId="57FF915E" w14:textId="77777777" w:rsidR="00566F58" w:rsidRDefault="00566F58" w:rsidP="00924FA8">
      <w:pPr>
        <w:jc w:val="center"/>
        <w:rPr>
          <w:rFonts w:ascii="Arial" w:hAnsi="Arial" w:cs="Arial"/>
          <w:b/>
          <w:color w:val="FF0000"/>
          <w:sz w:val="28"/>
          <w:szCs w:val="28"/>
        </w:rPr>
      </w:pPr>
    </w:p>
    <w:p w14:paraId="0278ABAD" w14:textId="77777777" w:rsidR="00566F58" w:rsidRDefault="00566F58" w:rsidP="00924FA8">
      <w:pPr>
        <w:jc w:val="center"/>
        <w:rPr>
          <w:rFonts w:ascii="Arial" w:hAnsi="Arial" w:cs="Arial"/>
          <w:b/>
          <w:color w:val="FF0000"/>
          <w:sz w:val="28"/>
          <w:szCs w:val="28"/>
        </w:rPr>
      </w:pPr>
    </w:p>
    <w:p w14:paraId="6A5ECE3B" w14:textId="77777777" w:rsidR="00566F58" w:rsidRDefault="00566F58" w:rsidP="00924FA8">
      <w:pPr>
        <w:jc w:val="center"/>
        <w:rPr>
          <w:rFonts w:ascii="Arial" w:hAnsi="Arial" w:cs="Arial"/>
          <w:b/>
          <w:color w:val="FF0000"/>
          <w:sz w:val="28"/>
          <w:szCs w:val="28"/>
        </w:rPr>
      </w:pPr>
    </w:p>
    <w:p w14:paraId="521AAB17" w14:textId="77777777" w:rsidR="00566F58" w:rsidRDefault="00566F58" w:rsidP="00924FA8">
      <w:pPr>
        <w:jc w:val="center"/>
        <w:rPr>
          <w:rFonts w:ascii="Arial" w:hAnsi="Arial" w:cs="Arial"/>
          <w:b/>
          <w:color w:val="FF0000"/>
          <w:sz w:val="28"/>
          <w:szCs w:val="28"/>
        </w:rPr>
      </w:pPr>
    </w:p>
    <w:p w14:paraId="64227349" w14:textId="77777777" w:rsidR="00566F58" w:rsidRDefault="00566F58" w:rsidP="00924FA8">
      <w:pPr>
        <w:jc w:val="center"/>
        <w:rPr>
          <w:rFonts w:ascii="Arial" w:hAnsi="Arial" w:cs="Arial"/>
          <w:b/>
          <w:color w:val="FF0000"/>
          <w:sz w:val="28"/>
          <w:szCs w:val="28"/>
        </w:rPr>
      </w:pPr>
    </w:p>
    <w:p w14:paraId="18ADA0DF" w14:textId="77777777"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14:paraId="58014D52" w14:textId="77777777" w:rsidR="00566F58" w:rsidRPr="00FB7197" w:rsidRDefault="00566F58" w:rsidP="00924FA8">
      <w:pPr>
        <w:jc w:val="center"/>
        <w:rPr>
          <w:rFonts w:ascii="Arial" w:hAnsi="Arial" w:cs="Arial"/>
          <w:b/>
          <w:color w:val="FF0000"/>
          <w:sz w:val="28"/>
          <w:szCs w:val="28"/>
        </w:rPr>
      </w:pPr>
    </w:p>
    <w:p w14:paraId="4500397A" w14:textId="77777777" w:rsidR="000D440A" w:rsidRPr="00924FA8" w:rsidRDefault="000D440A" w:rsidP="00924FA8">
      <w:pPr>
        <w:jc w:val="center"/>
        <w:rPr>
          <w:rFonts w:ascii="Arial" w:hAnsi="Arial" w:cs="Arial"/>
          <w:b/>
          <w:color w:val="FF0000"/>
        </w:rPr>
      </w:pPr>
    </w:p>
    <w:p w14:paraId="34A9CC5F" w14:textId="77777777" w:rsidR="00924FA8" w:rsidRPr="00566F58" w:rsidRDefault="00924FA8" w:rsidP="00566F58">
      <w:pPr>
        <w:pStyle w:val="Corpo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14:paraId="71122430"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14:paraId="600330CF"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14:paraId="75745A46"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14:paraId="0BB830E9"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14:paraId="34390953"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14:paraId="0B279537" w14:textId="77777777" w:rsidR="006D6A02"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14:paraId="08940D37" w14:textId="77777777" w:rsidR="00566F58" w:rsidRDefault="00566F58" w:rsidP="00566F58">
      <w:pPr>
        <w:pStyle w:val="Corpotesto"/>
        <w:spacing w:line="360" w:lineRule="auto"/>
        <w:ind w:left="709" w:hanging="709"/>
        <w:rPr>
          <w:rFonts w:ascii="Verdana" w:hAnsi="Verdana"/>
          <w:bCs/>
          <w:iCs/>
          <w:sz w:val="20"/>
          <w:szCs w:val="20"/>
        </w:rPr>
      </w:pPr>
    </w:p>
    <w:p w14:paraId="32CBAD3B" w14:textId="77777777" w:rsidR="00566F58" w:rsidRDefault="00566F58" w:rsidP="00566F58">
      <w:pPr>
        <w:pStyle w:val="Corpotesto"/>
        <w:spacing w:line="360" w:lineRule="auto"/>
        <w:ind w:left="709" w:hanging="709"/>
        <w:rPr>
          <w:rFonts w:ascii="Verdana" w:hAnsi="Verdana"/>
          <w:bCs/>
          <w:iCs/>
          <w:sz w:val="20"/>
          <w:szCs w:val="20"/>
        </w:rPr>
      </w:pPr>
    </w:p>
    <w:p w14:paraId="4AC17764" w14:textId="77777777" w:rsidR="00566F58" w:rsidRDefault="00566F58" w:rsidP="00566F58">
      <w:pPr>
        <w:pStyle w:val="Corpotesto"/>
        <w:spacing w:line="360" w:lineRule="auto"/>
        <w:ind w:left="709" w:hanging="709"/>
        <w:rPr>
          <w:rFonts w:ascii="Verdana" w:hAnsi="Verdana"/>
          <w:bCs/>
          <w:iCs/>
          <w:sz w:val="20"/>
          <w:szCs w:val="20"/>
        </w:rPr>
      </w:pPr>
    </w:p>
    <w:p w14:paraId="7B0E11B0" w14:textId="77777777" w:rsidR="00566F58" w:rsidRDefault="00566F58" w:rsidP="00566F58">
      <w:pPr>
        <w:pStyle w:val="Corpotesto"/>
        <w:spacing w:line="360" w:lineRule="auto"/>
        <w:ind w:left="709" w:hanging="709"/>
        <w:rPr>
          <w:rFonts w:ascii="Verdana" w:hAnsi="Verdana"/>
          <w:bCs/>
          <w:iCs/>
          <w:sz w:val="20"/>
          <w:szCs w:val="20"/>
        </w:rPr>
      </w:pPr>
    </w:p>
    <w:p w14:paraId="65C98F63" w14:textId="77777777" w:rsidR="00566F58" w:rsidRDefault="00566F58" w:rsidP="00566F58">
      <w:pPr>
        <w:pStyle w:val="Corpotesto"/>
        <w:spacing w:line="360" w:lineRule="auto"/>
        <w:ind w:left="709" w:hanging="709"/>
        <w:rPr>
          <w:rFonts w:ascii="Verdana" w:hAnsi="Verdana"/>
          <w:bCs/>
          <w:iCs/>
          <w:sz w:val="20"/>
          <w:szCs w:val="20"/>
        </w:rPr>
      </w:pPr>
    </w:p>
    <w:p w14:paraId="008EABF3" w14:textId="77777777" w:rsidR="00566F58" w:rsidRDefault="00566F58" w:rsidP="00566F58">
      <w:pPr>
        <w:pStyle w:val="Corpotesto"/>
        <w:spacing w:line="360" w:lineRule="auto"/>
        <w:ind w:left="709" w:hanging="709"/>
        <w:rPr>
          <w:rFonts w:ascii="Verdana" w:hAnsi="Verdana"/>
          <w:bCs/>
          <w:iCs/>
          <w:sz w:val="20"/>
          <w:szCs w:val="20"/>
        </w:rPr>
      </w:pPr>
    </w:p>
    <w:p w14:paraId="7C673ABA" w14:textId="77777777" w:rsidR="00566F58" w:rsidRDefault="00566F58" w:rsidP="00566F58">
      <w:pPr>
        <w:pStyle w:val="Corpotesto"/>
        <w:spacing w:line="360" w:lineRule="auto"/>
        <w:ind w:left="709" w:hanging="709"/>
        <w:rPr>
          <w:rFonts w:ascii="Verdana" w:hAnsi="Verdana"/>
          <w:bCs/>
          <w:iCs/>
          <w:sz w:val="20"/>
          <w:szCs w:val="20"/>
        </w:rPr>
      </w:pPr>
    </w:p>
    <w:p w14:paraId="1F44ED48" w14:textId="77777777" w:rsidR="00566F58" w:rsidRDefault="00566F58" w:rsidP="00566F58">
      <w:pPr>
        <w:pStyle w:val="Corpotesto"/>
        <w:spacing w:line="360" w:lineRule="auto"/>
        <w:ind w:left="709" w:hanging="709"/>
        <w:rPr>
          <w:rFonts w:ascii="Verdana" w:hAnsi="Verdana"/>
          <w:bCs/>
          <w:iCs/>
          <w:sz w:val="20"/>
          <w:szCs w:val="20"/>
        </w:rPr>
      </w:pPr>
    </w:p>
    <w:p w14:paraId="324F9DFA" w14:textId="77777777" w:rsidR="00566F58" w:rsidRDefault="00566F58" w:rsidP="00566F58">
      <w:pPr>
        <w:pStyle w:val="Corpotesto"/>
        <w:spacing w:line="360" w:lineRule="auto"/>
        <w:ind w:left="709" w:hanging="709"/>
        <w:rPr>
          <w:rFonts w:ascii="Verdana" w:hAnsi="Verdana"/>
          <w:bCs/>
          <w:iCs/>
          <w:sz w:val="20"/>
          <w:szCs w:val="20"/>
        </w:rPr>
      </w:pPr>
    </w:p>
    <w:p w14:paraId="336C49DA" w14:textId="77777777" w:rsidR="00566F58" w:rsidRPr="00566F58" w:rsidRDefault="00566F58" w:rsidP="00566F58">
      <w:pPr>
        <w:pStyle w:val="Corpotesto"/>
        <w:spacing w:line="360" w:lineRule="auto"/>
        <w:ind w:left="709" w:hanging="709"/>
        <w:rPr>
          <w:rFonts w:ascii="Verdana" w:hAnsi="Verdana"/>
          <w:sz w:val="20"/>
          <w:szCs w:val="20"/>
        </w:rPr>
      </w:pPr>
    </w:p>
    <w:p w14:paraId="5C59F55A" w14:textId="383CB62F" w:rsidR="00525452" w:rsidRDefault="00525452" w:rsidP="00AC7B7B">
      <w:pPr>
        <w:jc w:val="center"/>
        <w:rPr>
          <w:rFonts w:ascii="Tahoma" w:hAnsi="Tahoma" w:cs="Tahoma"/>
          <w:b/>
          <w:bCs/>
          <w:color w:val="FF0000"/>
          <w:sz w:val="28"/>
          <w:szCs w:val="28"/>
        </w:rPr>
      </w:pPr>
    </w:p>
    <w:p w14:paraId="0C260B75" w14:textId="77777777" w:rsidR="008E6FBB" w:rsidRDefault="008E6FBB" w:rsidP="00AC7B7B">
      <w:pPr>
        <w:jc w:val="center"/>
        <w:rPr>
          <w:rFonts w:ascii="Tahoma" w:hAnsi="Tahoma" w:cs="Tahoma"/>
          <w:b/>
          <w:bCs/>
          <w:color w:val="FF0000"/>
          <w:sz w:val="28"/>
          <w:szCs w:val="28"/>
        </w:rPr>
      </w:pPr>
    </w:p>
    <w:p w14:paraId="49C4C023" w14:textId="77777777" w:rsidR="008E6FBB" w:rsidRDefault="008E6FBB" w:rsidP="00AC7B7B">
      <w:pPr>
        <w:jc w:val="center"/>
        <w:rPr>
          <w:rFonts w:ascii="Tahoma" w:hAnsi="Tahoma" w:cs="Tahoma"/>
          <w:b/>
          <w:bCs/>
          <w:color w:val="FF0000"/>
          <w:sz w:val="28"/>
          <w:szCs w:val="28"/>
        </w:rPr>
      </w:pPr>
    </w:p>
    <w:p w14:paraId="022670A4" w14:textId="2A924DF0"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14:paraId="17BBE91F" w14:textId="77777777"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firstRow="1" w:lastRow="0" w:firstColumn="1" w:lastColumn="0" w:noHBand="0" w:noVBand="1"/>
      </w:tblPr>
      <w:tblGrid>
        <w:gridCol w:w="10456"/>
      </w:tblGrid>
      <w:tr w:rsidR="00AC7B7B" w:rsidRPr="00566F58" w14:paraId="0C663176"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FDD1"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14:paraId="38180435" w14:textId="77777777"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Donatella Cambini</w:t>
            </w:r>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14:paraId="3389869E"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24EE" w14:textId="77777777" w:rsidR="00DD24AC" w:rsidRPr="00566F58" w:rsidRDefault="00DD24AC" w:rsidP="00DD24AC">
            <w:pPr>
              <w:pStyle w:val="Nessunaspaziatura"/>
              <w:rPr>
                <w:rFonts w:ascii="Verdana" w:hAnsi="Verdana"/>
                <w:b/>
                <w:color w:val="FF0000"/>
                <w:sz w:val="20"/>
              </w:rPr>
            </w:pPr>
          </w:p>
        </w:tc>
      </w:tr>
    </w:tbl>
    <w:p w14:paraId="3DFE322A"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72A6D271"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5C22"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14:paraId="6FF66D40" w14:textId="77777777"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14:paraId="5BCA157A" w14:textId="77777777"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14:paraId="04E43330" w14:textId="77777777" w:rsidR="00AC7B7B" w:rsidRPr="00566F58" w:rsidRDefault="00AC7B7B" w:rsidP="00AC7B7B">
      <w:pPr>
        <w:pStyle w:val="Nessunaspaziatura"/>
        <w:jc w:val="center"/>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4957953A"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6EE9"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14:paraId="4387BC82" w14:textId="77777777" w:rsidR="00AC7B7B" w:rsidRPr="00566F58" w:rsidRDefault="00AC7B7B" w:rsidP="00525452">
            <w:pPr>
              <w:pStyle w:val="Nessunaspaziatura"/>
              <w:jc w:val="center"/>
              <w:rPr>
                <w:rFonts w:ascii="Verdana" w:hAnsi="Verdana"/>
                <w:sz w:val="20"/>
              </w:rPr>
            </w:pPr>
            <w:r w:rsidRPr="00566F58">
              <w:rPr>
                <w:rFonts w:ascii="Verdana" w:hAnsi="Verdana"/>
                <w:sz w:val="20"/>
              </w:rPr>
              <w:t xml:space="preserve">Le funzioni di D. S.  sono svolte dal Dr. </w:t>
            </w:r>
            <w:r w:rsidR="00525452">
              <w:rPr>
                <w:rFonts w:ascii="Verdana" w:hAnsi="Verdana"/>
                <w:sz w:val="20"/>
              </w:rPr>
              <w:t>Gennaro Santoro</w:t>
            </w:r>
            <w:r w:rsidRPr="00566F58">
              <w:rPr>
                <w:rFonts w:ascii="Verdana" w:hAnsi="Verdana"/>
                <w:sz w:val="20"/>
              </w:rPr>
              <w:t>, Medico specialista Cardiologo</w:t>
            </w:r>
          </w:p>
        </w:tc>
      </w:tr>
    </w:tbl>
    <w:p w14:paraId="4004AF48" w14:textId="77777777"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firstRow="1" w:lastRow="0" w:firstColumn="1" w:lastColumn="0" w:noHBand="0" w:noVBand="1"/>
      </w:tblPr>
      <w:tblGrid>
        <w:gridCol w:w="5495"/>
        <w:gridCol w:w="4961"/>
      </w:tblGrid>
      <w:tr w:rsidR="00AC7B7B" w:rsidRPr="00566F58" w14:paraId="2A10488F" w14:textId="77777777"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53580"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14:paraId="3EA228E5" w14:textId="77777777" w:rsidR="00AC7B7B" w:rsidRPr="00566F58" w:rsidRDefault="00AC7B7B" w:rsidP="00525452">
            <w:pPr>
              <w:pStyle w:val="Nessunaspaziatura"/>
              <w:jc w:val="both"/>
              <w:rPr>
                <w:rFonts w:ascii="Verdana" w:hAnsi="Verdana"/>
                <w:i/>
                <w:sz w:val="20"/>
              </w:rPr>
            </w:pPr>
            <w:r w:rsidRPr="00566F58">
              <w:rPr>
                <w:rFonts w:ascii="Verdana" w:hAnsi="Verdana"/>
                <w:sz w:val="20"/>
              </w:rPr>
              <w:t xml:space="preserve">- </w:t>
            </w:r>
          </w:p>
          <w:p w14:paraId="6E07B846" w14:textId="77777777"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14:paraId="39354287" w14:textId="77777777"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 - emodinamista</w:t>
            </w:r>
          </w:p>
          <w:p w14:paraId="4B45FA80" w14:textId="57056A13" w:rsidR="00AC7B7B" w:rsidRPr="00566F58" w:rsidRDefault="00AC7B7B" w:rsidP="006F4A66">
            <w:pPr>
              <w:pStyle w:val="Nessunaspaziatura"/>
              <w:jc w:val="both"/>
              <w:rPr>
                <w:rFonts w:ascii="Verdana" w:hAnsi="Verdana"/>
                <w:sz w:val="20"/>
              </w:rPr>
            </w:pPr>
            <w:r w:rsidRPr="00566F58">
              <w:rPr>
                <w:rFonts w:ascii="Verdana" w:hAnsi="Verdana"/>
                <w:sz w:val="20"/>
              </w:rPr>
              <w:t>- Dr.</w:t>
            </w:r>
            <w:r w:rsidR="00CA066D">
              <w:rPr>
                <w:rFonts w:ascii="Verdana" w:hAnsi="Verdana"/>
                <w:sz w:val="20"/>
              </w:rPr>
              <w:t>ssa Cristina Giglioli</w:t>
            </w:r>
          </w:p>
          <w:p w14:paraId="56A7E8F3" w14:textId="77777777"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14:paraId="02A09410" w14:textId="77777777"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14:paraId="655CDEDC"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36DE8ED8"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r.Giuseppe Fradella</w:t>
            </w:r>
          </w:p>
          <w:p w14:paraId="131AB4AF"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02926A9B" w14:textId="77777777" w:rsidR="00525452" w:rsidRPr="00566F58" w:rsidRDefault="00525452" w:rsidP="00525452">
            <w:pPr>
              <w:pStyle w:val="Nessunaspaziatura"/>
              <w:jc w:val="both"/>
              <w:rPr>
                <w:rFonts w:ascii="Verdana" w:hAnsi="Verdana"/>
                <w:sz w:val="20"/>
              </w:rPr>
            </w:pPr>
            <w:r w:rsidRPr="00566F58">
              <w:rPr>
                <w:rFonts w:ascii="Verdana" w:hAnsi="Verdana"/>
                <w:sz w:val="20"/>
              </w:rPr>
              <w:t>D</w:t>
            </w:r>
            <w:r>
              <w:rPr>
                <w:rFonts w:ascii="Verdana" w:hAnsi="Verdana"/>
                <w:sz w:val="20"/>
              </w:rPr>
              <w:t>r.Marcello Masini</w:t>
            </w:r>
          </w:p>
          <w:p w14:paraId="4610654B" w14:textId="44742C97" w:rsidR="00525452" w:rsidRDefault="00525452" w:rsidP="00525452">
            <w:pPr>
              <w:pStyle w:val="Nessunaspaziatura"/>
              <w:jc w:val="both"/>
              <w:rPr>
                <w:rFonts w:ascii="Verdana" w:hAnsi="Verdana"/>
                <w:i/>
                <w:sz w:val="20"/>
              </w:rPr>
            </w:pPr>
            <w:r w:rsidRPr="00566F58">
              <w:rPr>
                <w:rFonts w:ascii="Verdana" w:hAnsi="Verdana"/>
                <w:i/>
                <w:sz w:val="20"/>
              </w:rPr>
              <w:t>medico specialista Cardiologo</w:t>
            </w:r>
          </w:p>
          <w:p w14:paraId="37DF64DD" w14:textId="77777777" w:rsidR="00350CB3" w:rsidRDefault="00350CB3" w:rsidP="00525452">
            <w:pPr>
              <w:pStyle w:val="Nessunaspaziatura"/>
              <w:jc w:val="both"/>
              <w:rPr>
                <w:rFonts w:ascii="Verdana" w:hAnsi="Verdana"/>
                <w:i/>
                <w:sz w:val="20"/>
              </w:rPr>
            </w:pPr>
          </w:p>
          <w:p w14:paraId="780EA922" w14:textId="71C59864" w:rsidR="00350CB3" w:rsidRPr="00566F58" w:rsidRDefault="00350CB3" w:rsidP="00350CB3">
            <w:pPr>
              <w:pStyle w:val="Nessunaspaziatura"/>
              <w:jc w:val="center"/>
              <w:rPr>
                <w:rFonts w:ascii="Verdana" w:hAnsi="Verdana"/>
                <w:b/>
                <w:color w:val="FF0000"/>
                <w:sz w:val="20"/>
              </w:rPr>
            </w:pPr>
            <w:r>
              <w:rPr>
                <w:rFonts w:ascii="Verdana" w:hAnsi="Verdana"/>
                <w:b/>
                <w:color w:val="FF0000"/>
                <w:sz w:val="20"/>
              </w:rPr>
              <w:t>PNEUMOLOGIA</w:t>
            </w:r>
          </w:p>
          <w:p w14:paraId="577D2C05" w14:textId="77777777" w:rsidR="00350CB3" w:rsidRDefault="00350CB3" w:rsidP="00525452">
            <w:pPr>
              <w:pStyle w:val="Nessunaspaziatura"/>
              <w:jc w:val="both"/>
              <w:rPr>
                <w:rFonts w:ascii="Verdana" w:hAnsi="Verdana"/>
                <w:i/>
                <w:sz w:val="20"/>
              </w:rPr>
            </w:pPr>
          </w:p>
          <w:p w14:paraId="00B8E501"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r.Tommaso Benedetti</w:t>
            </w:r>
          </w:p>
          <w:p w14:paraId="50360E6F" w14:textId="77777777" w:rsidR="007E50EE"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14:paraId="44D4A592" w14:textId="77777777" w:rsidR="00DD24AC" w:rsidRDefault="00DD24AC" w:rsidP="00337C1A">
            <w:pPr>
              <w:pStyle w:val="Nessunaspaziatura"/>
              <w:jc w:val="both"/>
              <w:rPr>
                <w:rFonts w:ascii="Verdana" w:hAnsi="Verdana"/>
                <w:i/>
                <w:sz w:val="20"/>
              </w:rPr>
            </w:pPr>
          </w:p>
          <w:p w14:paraId="2CE0B0E6" w14:textId="77777777" w:rsidR="00337C1A" w:rsidRPr="00566F58" w:rsidRDefault="00337C1A" w:rsidP="006F4A66">
            <w:pPr>
              <w:pStyle w:val="Nessunaspaziatura"/>
              <w:jc w:val="both"/>
              <w:rPr>
                <w:rFonts w:ascii="Verdana" w:hAnsi="Verdana"/>
                <w:i/>
                <w:sz w:val="20"/>
              </w:rPr>
            </w:pPr>
          </w:p>
          <w:p w14:paraId="42EF3FBF" w14:textId="77777777"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D5435"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14:paraId="50445C94"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14:paraId="69A0862F"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14:paraId="7F4F47E9" w14:textId="77777777" w:rsidR="00B17546" w:rsidRPr="00566F58" w:rsidRDefault="00B17546" w:rsidP="00110914">
            <w:pPr>
              <w:pStyle w:val="Nessunaspaziatura"/>
              <w:tabs>
                <w:tab w:val="left" w:pos="0"/>
              </w:tabs>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14:paraId="1F86B0C1" w14:textId="77777777"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14:paraId="213DF175" w14:textId="09F280F5" w:rsidR="00CA066D" w:rsidRPr="00566F58" w:rsidRDefault="00CA066D" w:rsidP="00CA066D">
            <w:pPr>
              <w:pStyle w:val="Nessunaspaziatura"/>
              <w:tabs>
                <w:tab w:val="left" w:pos="0"/>
              </w:tabs>
              <w:jc w:val="both"/>
              <w:rPr>
                <w:rFonts w:ascii="Verdana" w:hAnsi="Verdana"/>
                <w:sz w:val="20"/>
              </w:rPr>
            </w:pPr>
            <w:r w:rsidRPr="00566F58">
              <w:rPr>
                <w:rFonts w:ascii="Verdana" w:hAnsi="Verdana"/>
                <w:sz w:val="20"/>
              </w:rPr>
              <w:t xml:space="preserve">- Dr.ssa </w:t>
            </w:r>
            <w:r>
              <w:rPr>
                <w:rFonts w:ascii="Verdana" w:hAnsi="Verdana"/>
                <w:sz w:val="20"/>
              </w:rPr>
              <w:t>Francesca Montuschi</w:t>
            </w:r>
          </w:p>
          <w:p w14:paraId="6064D8DD" w14:textId="2D4259A8" w:rsidR="00CA066D" w:rsidRDefault="00CA066D" w:rsidP="00CA066D">
            <w:pPr>
              <w:pStyle w:val="Nessunaspaziatura"/>
              <w:tabs>
                <w:tab w:val="left" w:pos="0"/>
              </w:tabs>
              <w:jc w:val="both"/>
              <w:rPr>
                <w:rFonts w:ascii="Verdana" w:hAnsi="Verdana"/>
                <w:i/>
                <w:sz w:val="20"/>
              </w:rPr>
            </w:pPr>
            <w:r w:rsidRPr="00566F58">
              <w:rPr>
                <w:rFonts w:ascii="Verdana" w:hAnsi="Verdana"/>
                <w:i/>
                <w:sz w:val="20"/>
              </w:rPr>
              <w:t>medico Internista</w:t>
            </w:r>
          </w:p>
          <w:p w14:paraId="71D43E98" w14:textId="77777777" w:rsidR="00A7605A" w:rsidRDefault="00A7605A" w:rsidP="00A7605A">
            <w:pPr>
              <w:pStyle w:val="Nessunaspaziatura"/>
              <w:numPr>
                <w:ilvl w:val="0"/>
                <w:numId w:val="18"/>
              </w:numPr>
              <w:tabs>
                <w:tab w:val="left" w:pos="360"/>
              </w:tabs>
              <w:ind w:hanging="653"/>
              <w:jc w:val="both"/>
              <w:rPr>
                <w:rFonts w:ascii="Verdana" w:hAnsi="Verdana"/>
                <w:i/>
                <w:sz w:val="20"/>
              </w:rPr>
            </w:pPr>
            <w:r>
              <w:rPr>
                <w:rFonts w:ascii="Verdana" w:hAnsi="Verdana"/>
                <w:i/>
                <w:sz w:val="20"/>
              </w:rPr>
              <w:t xml:space="preserve">Dr Daniele Righi  </w:t>
            </w:r>
          </w:p>
          <w:p w14:paraId="6576593F" w14:textId="3F566E5A" w:rsidR="00A7605A" w:rsidRPr="00566F58" w:rsidRDefault="00A7605A" w:rsidP="00A7605A">
            <w:pPr>
              <w:pStyle w:val="Nessunaspaziatura"/>
              <w:tabs>
                <w:tab w:val="left" w:pos="0"/>
              </w:tabs>
              <w:ind w:left="67"/>
              <w:jc w:val="both"/>
              <w:rPr>
                <w:rFonts w:ascii="Verdana" w:hAnsi="Verdana"/>
                <w:i/>
                <w:sz w:val="20"/>
              </w:rPr>
            </w:pPr>
            <w:r>
              <w:rPr>
                <w:rFonts w:ascii="Verdana" w:hAnsi="Verdana"/>
                <w:i/>
                <w:sz w:val="20"/>
              </w:rPr>
              <w:t>medico specialista angiologo</w:t>
            </w:r>
          </w:p>
          <w:p w14:paraId="0D37A060" w14:textId="77777777" w:rsidR="00AC7B7B" w:rsidRPr="00566F58" w:rsidRDefault="00AC7B7B" w:rsidP="006F4A66">
            <w:pPr>
              <w:pStyle w:val="Nessunaspaziatura"/>
              <w:tabs>
                <w:tab w:val="left" w:pos="0"/>
              </w:tabs>
              <w:jc w:val="both"/>
              <w:rPr>
                <w:rFonts w:ascii="Verdana" w:hAnsi="Verdana"/>
                <w:i/>
                <w:sz w:val="20"/>
              </w:rPr>
            </w:pPr>
          </w:p>
        </w:tc>
      </w:tr>
    </w:tbl>
    <w:p w14:paraId="4DBC6CF1"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017860E3"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C2EF8"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14:paraId="7892BCA1" w14:textId="77777777"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Pawlos in possesso di </w:t>
            </w:r>
            <w:r w:rsidR="001B2BD8">
              <w:rPr>
                <w:rFonts w:ascii="Verdana" w:hAnsi="Verdana"/>
                <w:sz w:val="20"/>
                <w:szCs w:val="20"/>
              </w:rPr>
              <w:t xml:space="preserve">laurea magistrale di scienze infermieristiche </w:t>
            </w:r>
          </w:p>
          <w:p w14:paraId="305B52D7" w14:textId="77777777"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14:paraId="3A85E0BE" w14:textId="77777777"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14:paraId="3D0B9C4F" w14:textId="77777777"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14:paraId="62DB118E" w14:textId="77777777"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9A44F"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14:paraId="129114E3" w14:textId="77777777"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e Sig.ra Elisabetta Parronchi</w:t>
            </w:r>
          </w:p>
        </w:tc>
      </w:tr>
      <w:tr w:rsidR="00AC7B7B" w:rsidRPr="00566F58" w14:paraId="05F96571" w14:textId="77777777" w:rsidTr="006F4A66">
        <w:tc>
          <w:tcPr>
            <w:tcW w:w="10456" w:type="dxa"/>
          </w:tcPr>
          <w:p w14:paraId="093D51EA"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14:paraId="107C2739" w14:textId="53150954"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na Maria Samà</w:t>
            </w:r>
            <w:r w:rsidR="00E053B0">
              <w:rPr>
                <w:rFonts w:ascii="Verdana" w:hAnsi="Verdana"/>
                <w:sz w:val="20"/>
                <w:szCs w:val="20"/>
              </w:rPr>
              <w:t xml:space="preserve"> – Erica Maisano</w:t>
            </w:r>
          </w:p>
        </w:tc>
      </w:tr>
    </w:tbl>
    <w:p w14:paraId="4BB54836" w14:textId="775C5521" w:rsidR="00AC7B7B" w:rsidRDefault="00AC7B7B" w:rsidP="00AC7B7B">
      <w:pPr>
        <w:rPr>
          <w:rFonts w:ascii="Verdana" w:hAnsi="Verdana"/>
          <w:sz w:val="20"/>
          <w:szCs w:val="20"/>
        </w:rPr>
      </w:pPr>
    </w:p>
    <w:p w14:paraId="2C3ADA89" w14:textId="68DE83DF" w:rsidR="00E053B0" w:rsidRDefault="00E053B0" w:rsidP="00AC7B7B">
      <w:pPr>
        <w:rPr>
          <w:rFonts w:ascii="Verdana" w:hAnsi="Verdana"/>
          <w:sz w:val="20"/>
          <w:szCs w:val="20"/>
        </w:rPr>
      </w:pPr>
    </w:p>
    <w:p w14:paraId="3B75F481" w14:textId="3731C152" w:rsidR="00E053B0" w:rsidRDefault="00E053B0" w:rsidP="00AC7B7B">
      <w:pPr>
        <w:rPr>
          <w:rFonts w:ascii="Verdana" w:hAnsi="Verdana"/>
          <w:sz w:val="20"/>
          <w:szCs w:val="20"/>
        </w:rPr>
      </w:pPr>
    </w:p>
    <w:p w14:paraId="0AD23312" w14:textId="3CFDE992" w:rsidR="00E053B0" w:rsidRDefault="00E053B0" w:rsidP="00AC7B7B">
      <w:pPr>
        <w:rPr>
          <w:rFonts w:ascii="Verdana" w:hAnsi="Verdana"/>
          <w:sz w:val="20"/>
          <w:szCs w:val="20"/>
        </w:rPr>
      </w:pPr>
    </w:p>
    <w:p w14:paraId="73F64A12" w14:textId="4A84920B" w:rsidR="00E053B0" w:rsidRDefault="00E053B0" w:rsidP="00AC7B7B">
      <w:pPr>
        <w:rPr>
          <w:rFonts w:ascii="Verdana" w:hAnsi="Verdana"/>
          <w:sz w:val="20"/>
          <w:szCs w:val="20"/>
        </w:rPr>
      </w:pPr>
    </w:p>
    <w:p w14:paraId="5AE3936D" w14:textId="679B97DC" w:rsidR="00E053B0" w:rsidRDefault="00E053B0" w:rsidP="00AC7B7B">
      <w:pPr>
        <w:rPr>
          <w:rFonts w:ascii="Verdana" w:hAnsi="Verdana"/>
          <w:sz w:val="20"/>
          <w:szCs w:val="20"/>
        </w:rPr>
      </w:pPr>
    </w:p>
    <w:p w14:paraId="571DB5E7" w14:textId="29D836BC" w:rsidR="00E053B0" w:rsidRDefault="00E053B0" w:rsidP="00AC7B7B">
      <w:pPr>
        <w:rPr>
          <w:rFonts w:ascii="Verdana" w:hAnsi="Verdana"/>
          <w:sz w:val="20"/>
          <w:szCs w:val="20"/>
        </w:rPr>
      </w:pPr>
    </w:p>
    <w:p w14:paraId="0A897666" w14:textId="568FE9E4" w:rsidR="00E053B0" w:rsidRDefault="00E053B0" w:rsidP="00AC7B7B">
      <w:pPr>
        <w:rPr>
          <w:rFonts w:ascii="Verdana" w:hAnsi="Verdana"/>
          <w:sz w:val="20"/>
          <w:szCs w:val="20"/>
        </w:rPr>
      </w:pPr>
    </w:p>
    <w:p w14:paraId="6A0CAA90" w14:textId="77777777" w:rsidR="00E053B0" w:rsidRPr="00566F58" w:rsidRDefault="00E053B0" w:rsidP="00AC7B7B">
      <w:pPr>
        <w:rPr>
          <w:rFonts w:ascii="Verdana" w:hAnsi="Verdana"/>
          <w:sz w:val="20"/>
          <w:szCs w:val="20"/>
        </w:rPr>
      </w:pPr>
    </w:p>
    <w:tbl>
      <w:tblPr>
        <w:tblStyle w:val="Grigliatabella"/>
        <w:tblW w:w="9852" w:type="dxa"/>
        <w:tblInd w:w="-147" w:type="dxa"/>
        <w:tblLook w:val="04A0" w:firstRow="1" w:lastRow="0" w:firstColumn="1" w:lastColumn="0" w:noHBand="0" w:noVBand="1"/>
      </w:tblPr>
      <w:tblGrid>
        <w:gridCol w:w="9852"/>
      </w:tblGrid>
      <w:tr w:rsidR="00AC7B7B" w:rsidRPr="00566F58" w14:paraId="343B069F" w14:textId="77777777" w:rsidTr="00E86ED7">
        <w:trPr>
          <w:trHeight w:val="484"/>
        </w:trPr>
        <w:tc>
          <w:tcPr>
            <w:tcW w:w="9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273F" w14:textId="77777777"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14:paraId="0F0E5762" w14:textId="77777777"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r w:rsidR="00DD24AC">
              <w:rPr>
                <w:rFonts w:ascii="Verdana" w:hAnsi="Verdana"/>
                <w:sz w:val="20"/>
                <w:szCs w:val="20"/>
              </w:rPr>
              <w:t xml:space="preserve">ssa Aida Santoro </w:t>
            </w:r>
            <w:r w:rsidRPr="00566F58">
              <w:rPr>
                <w:rFonts w:ascii="Verdana" w:hAnsi="Verdana"/>
                <w:sz w:val="20"/>
                <w:szCs w:val="20"/>
              </w:rPr>
              <w:t xml:space="preserve"> - Sig.ra Elisabetta Parronchi</w:t>
            </w:r>
          </w:p>
        </w:tc>
      </w:tr>
    </w:tbl>
    <w:p w14:paraId="5779C831" w14:textId="77777777"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14:paraId="7601F61C" w14:textId="6CB9E1A4"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RSPP dr.ssa Ivana Ragusa -  RLS sig.ra Elisabetta Parronchi- MC dr. Al</w:t>
      </w:r>
      <w:r w:rsidR="00EE0FB1">
        <w:rPr>
          <w:rFonts w:ascii="Verdana" w:hAnsi="Verdana"/>
          <w:sz w:val="20"/>
          <w:szCs w:val="20"/>
        </w:rPr>
        <w:t>essio Buti</w:t>
      </w:r>
      <w:r>
        <w:rPr>
          <w:rFonts w:ascii="Verdana" w:hAnsi="Verdana"/>
          <w:sz w:val="20"/>
          <w:szCs w:val="20"/>
        </w:rPr>
        <w:t xml:space="preserve"> –   addetta Pronto soccorso dr.ssa Maria Pawlos -  addetta antincendio sig,ra Susanna Maestrini</w:t>
      </w:r>
    </w:p>
    <w:p w14:paraId="444B891B" w14:textId="77777777"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14:paraId="364EDCA4" w14:textId="77777777" w:rsidR="00E053B0" w:rsidRDefault="00E053B0"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p>
    <w:p w14:paraId="50347D96" w14:textId="7D25DB79" w:rsidR="00AC600C" w:rsidRDefault="00AC600C" w:rsidP="00E053B0">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b/>
          <w:color w:val="FF0000"/>
          <w:sz w:val="20"/>
          <w:szCs w:val="20"/>
        </w:rPr>
        <w:t>PRIVACY</w:t>
      </w:r>
      <w:r w:rsidR="00E053B0">
        <w:rPr>
          <w:rFonts w:ascii="Verdana" w:hAnsi="Verdana"/>
          <w:b/>
          <w:color w:val="FF0000"/>
          <w:sz w:val="20"/>
          <w:szCs w:val="20"/>
        </w:rPr>
        <w:t xml:space="preserve">   </w:t>
      </w: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14:paraId="08C2D2B1" w14:textId="61F8921D" w:rsidR="00D82E4D" w:rsidRDefault="007E50EE" w:rsidP="00AC600C">
      <w:pPr>
        <w:pStyle w:val="Corpotesto"/>
        <w:jc w:val="center"/>
        <w:rPr>
          <w:b/>
          <w:color w:val="FF0000"/>
          <w:szCs w:val="28"/>
        </w:rPr>
      </w:pPr>
      <w:r>
        <w:rPr>
          <w:b/>
          <w:color w:val="FF0000"/>
          <w:szCs w:val="28"/>
        </w:rPr>
        <w:t>PR</w:t>
      </w:r>
      <w:r w:rsidR="00D82E4D" w:rsidRPr="00FB7197">
        <w:rPr>
          <w:b/>
          <w:color w:val="FF0000"/>
          <w:szCs w:val="28"/>
        </w:rPr>
        <w:t>ESTAZIONI EROGATE E APPARECCHI DIAGNOSTICI</w:t>
      </w:r>
    </w:p>
    <w:tbl>
      <w:tblPr>
        <w:tblStyle w:val="Grigliatabella"/>
        <w:tblW w:w="10803" w:type="dxa"/>
        <w:tblInd w:w="-318" w:type="dxa"/>
        <w:tblLayout w:type="fixed"/>
        <w:tblLook w:val="04A0" w:firstRow="1" w:lastRow="0" w:firstColumn="1" w:lastColumn="0" w:noHBand="0" w:noVBand="1"/>
      </w:tblPr>
      <w:tblGrid>
        <w:gridCol w:w="29"/>
        <w:gridCol w:w="1247"/>
        <w:gridCol w:w="30"/>
        <w:gridCol w:w="2096"/>
        <w:gridCol w:w="30"/>
        <w:gridCol w:w="1955"/>
        <w:gridCol w:w="29"/>
        <w:gridCol w:w="5358"/>
        <w:gridCol w:w="29"/>
      </w:tblGrid>
      <w:tr w:rsidR="00D82E4D" w:rsidRPr="003B4BD0" w14:paraId="5FEF8191"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1D874"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A00C"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D841" w14:textId="77777777"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2508" w14:textId="77777777"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14:paraId="1754EFF3"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7378" w14:textId="77777777" w:rsidR="001A77B2" w:rsidRPr="003B4BD0" w:rsidRDefault="001A77B2">
            <w:pPr>
              <w:rPr>
                <w:rFonts w:ascii="Verdana" w:hAnsi="Verdana" w:cs="Tahoma"/>
                <w:sz w:val="16"/>
                <w:szCs w:val="16"/>
              </w:rPr>
            </w:pPr>
          </w:p>
          <w:p w14:paraId="7D3C6342"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E2AD" w14:textId="77777777" w:rsidR="00C445A3" w:rsidRPr="003B4BD0" w:rsidRDefault="00C445A3" w:rsidP="006F4A66">
            <w:pPr>
              <w:pStyle w:val="Nessunaspaziatura"/>
              <w:rPr>
                <w:rFonts w:ascii="Verdana" w:hAnsi="Verdana"/>
                <w:i/>
                <w:sz w:val="16"/>
                <w:szCs w:val="16"/>
              </w:rPr>
            </w:pPr>
          </w:p>
          <w:p w14:paraId="1FDCCF75" w14:textId="77777777"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6F5A"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14:paraId="6C2FC435"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14:paraId="7F871079" w14:textId="77777777"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FEF75" w14:textId="77777777"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14:paraId="5BE2654C" w14:textId="77777777"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14:paraId="2B1B4728"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00DD" w14:textId="77777777" w:rsidR="00120313" w:rsidRPr="003B4BD0" w:rsidRDefault="00120313" w:rsidP="008A402B">
            <w:pPr>
              <w:pStyle w:val="Nessunaspaziatura"/>
              <w:rPr>
                <w:rFonts w:ascii="Verdana" w:hAnsi="Verdana" w:cs="Tahoma"/>
                <w:sz w:val="16"/>
                <w:szCs w:val="16"/>
              </w:rPr>
            </w:pPr>
          </w:p>
          <w:p w14:paraId="1FDBF1FB"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53DEFFE7" w14:textId="77777777" w:rsidR="00120313" w:rsidRPr="003B4BD0" w:rsidRDefault="00120313" w:rsidP="008A402B">
            <w:pPr>
              <w:pStyle w:val="Nessunaspaziatura"/>
              <w:rPr>
                <w:rFonts w:ascii="Verdana" w:hAnsi="Verdana" w:cs="Tahoma"/>
                <w:sz w:val="16"/>
                <w:szCs w:val="16"/>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12F7"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14:paraId="43406399"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14:paraId="1839C491"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6BC4C"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14:paraId="7DE2B6B4"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14:paraId="7D880468"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Sine</w:t>
            </w:r>
            <w:r w:rsidR="008D6CF2" w:rsidRPr="003B4BD0">
              <w:rPr>
                <w:rFonts w:ascii="Verdana" w:hAnsi="Verdana" w:cs="Tahoma"/>
                <w:sz w:val="16"/>
                <w:szCs w:val="16"/>
              </w:rPr>
              <w:t>v</w:t>
            </w:r>
            <w:r w:rsidRPr="003B4BD0">
              <w:rPr>
                <w:rFonts w:ascii="Verdana" w:hAnsi="Verdana" w:cs="Tahoma"/>
                <w:sz w:val="16"/>
                <w:szCs w:val="16"/>
              </w:rPr>
              <w:t>iew</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1512" w14:textId="77777777"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14:paraId="0FBEA1E2"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876C" w14:textId="77777777" w:rsidR="00120313" w:rsidRPr="003B4BD0" w:rsidRDefault="00120313" w:rsidP="008A402B">
            <w:pPr>
              <w:pStyle w:val="Nessunaspaziatura"/>
              <w:rPr>
                <w:rFonts w:ascii="Verdana" w:hAnsi="Verdana" w:cs="Tahoma"/>
                <w:sz w:val="16"/>
                <w:szCs w:val="16"/>
              </w:rPr>
            </w:pPr>
          </w:p>
          <w:p w14:paraId="2DA9156C"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4AA7AC3F" w14:textId="77777777" w:rsidR="00120313" w:rsidRPr="003B4BD0" w:rsidRDefault="00120313" w:rsidP="008A402B">
            <w:pPr>
              <w:pStyle w:val="Nessunaspaziatura"/>
              <w:rPr>
                <w:rFonts w:ascii="Verdana" w:hAnsi="Verdana" w:cs="Tahoma"/>
                <w:sz w:val="16"/>
                <w:szCs w:val="16"/>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7C8D3"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14:paraId="7D301B9E"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14:paraId="39A07BDA"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32FC" w14:textId="77777777"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14:paraId="3AFCD0C1"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14:paraId="0FE14279"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r w:rsidR="001074CF" w:rsidRPr="003B4BD0">
              <w:rPr>
                <w:rFonts w:ascii="Verdana" w:hAnsi="Verdana" w:cs="Tahoma"/>
                <w:sz w:val="16"/>
                <w:szCs w:val="16"/>
              </w:rPr>
              <w:t xml:space="preserve">Intermed  </w:t>
            </w:r>
            <w:r w:rsidRPr="003B4BD0">
              <w:rPr>
                <w:rFonts w:ascii="Verdana" w:hAnsi="Verdana" w:cs="Tahoma"/>
                <w:sz w:val="16"/>
                <w:szCs w:val="16"/>
              </w:rPr>
              <w:t xml:space="preserve">TM 2430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E4F0" w14:textId="77777777"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14:paraId="15A701E3"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514A6" w14:textId="77777777" w:rsidR="001A77B2" w:rsidRPr="003B4BD0" w:rsidRDefault="001A77B2">
            <w:pPr>
              <w:rPr>
                <w:rFonts w:ascii="Verdana" w:hAnsi="Verdana" w:cs="Tahoma"/>
                <w:sz w:val="16"/>
                <w:szCs w:val="16"/>
              </w:rPr>
            </w:pPr>
          </w:p>
          <w:p w14:paraId="1E05EAF7"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C438" w14:textId="77777777" w:rsidR="00C445A3" w:rsidRPr="003B4BD0" w:rsidRDefault="00C445A3" w:rsidP="006F4A66">
            <w:pPr>
              <w:pStyle w:val="Nessunaspaziatura"/>
              <w:rPr>
                <w:rFonts w:ascii="Verdana" w:hAnsi="Verdana"/>
                <w:sz w:val="16"/>
                <w:szCs w:val="16"/>
              </w:rPr>
            </w:pPr>
          </w:p>
          <w:p w14:paraId="655B84EA" w14:textId="77777777"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6E66B" w14:textId="77777777"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14:paraId="4B6E8136" w14:textId="77777777" w:rsidR="00E95A9C" w:rsidRPr="003B4BD0" w:rsidRDefault="00E95A9C" w:rsidP="006F4A66">
            <w:pPr>
              <w:pStyle w:val="Nessunaspaziatura"/>
              <w:rPr>
                <w:rFonts w:ascii="Verdana" w:hAnsi="Verdana"/>
                <w:sz w:val="16"/>
                <w:szCs w:val="16"/>
              </w:rPr>
            </w:pPr>
            <w:r w:rsidRPr="003B4BD0">
              <w:rPr>
                <w:rFonts w:ascii="Verdana" w:hAnsi="Verdana" w:cs="Tahoma"/>
                <w:sz w:val="16"/>
                <w:szCs w:val="16"/>
              </w:rPr>
              <w:t>Sfignomanometro</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D952" w14:textId="77777777" w:rsidR="00C445A3" w:rsidRPr="003B4BD0" w:rsidRDefault="00C445A3" w:rsidP="0065311E">
            <w:pPr>
              <w:jc w:val="both"/>
              <w:rPr>
                <w:rFonts w:ascii="Verdana" w:hAnsi="Verdana" w:cs="Tahoma"/>
                <w:caps/>
                <w:color w:val="000000" w:themeColor="text1"/>
                <w:sz w:val="16"/>
                <w:szCs w:val="16"/>
              </w:rPr>
            </w:pPr>
          </w:p>
          <w:p w14:paraId="1D20FD6D" w14:textId="77777777"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14:paraId="19693F43"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1949" w14:textId="77777777" w:rsidR="00120313" w:rsidRPr="003B4BD0" w:rsidRDefault="00120313" w:rsidP="008A402B">
            <w:pPr>
              <w:rPr>
                <w:rFonts w:ascii="Verdana" w:hAnsi="Verdana" w:cs="Tahoma"/>
                <w:sz w:val="16"/>
                <w:szCs w:val="16"/>
              </w:rPr>
            </w:pPr>
          </w:p>
          <w:p w14:paraId="75D6EBB8" w14:textId="77777777" w:rsidR="00530EA0" w:rsidRPr="003B4BD0" w:rsidRDefault="00530EA0" w:rsidP="008A402B">
            <w:pPr>
              <w:rPr>
                <w:rFonts w:ascii="Verdana" w:hAnsi="Verdana" w:cs="Tahoma"/>
                <w:sz w:val="16"/>
                <w:szCs w:val="16"/>
              </w:rPr>
            </w:pPr>
          </w:p>
          <w:p w14:paraId="511DE8C1" w14:textId="77777777" w:rsidR="00530EA0" w:rsidRPr="003B4BD0" w:rsidRDefault="00530EA0" w:rsidP="008A402B">
            <w:pPr>
              <w:rPr>
                <w:rFonts w:ascii="Verdana" w:hAnsi="Verdana" w:cs="Tahoma"/>
                <w:sz w:val="16"/>
                <w:szCs w:val="16"/>
              </w:rPr>
            </w:pPr>
          </w:p>
          <w:p w14:paraId="03771826" w14:textId="77777777"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09BA" w14:textId="77777777" w:rsidR="00120313" w:rsidRPr="003B4BD0" w:rsidRDefault="00120313" w:rsidP="008A402B">
            <w:pPr>
              <w:pStyle w:val="Nessunaspaziatura"/>
              <w:rPr>
                <w:rFonts w:ascii="Verdana" w:hAnsi="Verdana"/>
                <w:sz w:val="16"/>
                <w:szCs w:val="16"/>
              </w:rPr>
            </w:pPr>
          </w:p>
          <w:p w14:paraId="360FE695" w14:textId="77777777" w:rsidR="00530EA0" w:rsidRPr="003B4BD0" w:rsidRDefault="00530EA0" w:rsidP="008A402B">
            <w:pPr>
              <w:pStyle w:val="Nessunaspaziatura"/>
              <w:rPr>
                <w:rFonts w:ascii="Verdana" w:hAnsi="Verdana" w:cs="Tahoma"/>
                <w:color w:val="FF0000"/>
                <w:sz w:val="16"/>
                <w:szCs w:val="16"/>
              </w:rPr>
            </w:pPr>
          </w:p>
          <w:p w14:paraId="1B0DBCF2" w14:textId="77777777" w:rsidR="00530EA0" w:rsidRPr="003B4BD0" w:rsidRDefault="00530EA0" w:rsidP="008A402B">
            <w:pPr>
              <w:pStyle w:val="Nessunaspaziatura"/>
              <w:rPr>
                <w:rFonts w:ascii="Verdana" w:hAnsi="Verdana" w:cs="Tahoma"/>
                <w:color w:val="FF0000"/>
                <w:sz w:val="16"/>
                <w:szCs w:val="16"/>
              </w:rPr>
            </w:pPr>
          </w:p>
          <w:p w14:paraId="79164915"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14:paraId="66FE9B2B" w14:textId="77777777" w:rsidR="00120313" w:rsidRPr="003B4BD0" w:rsidRDefault="00120313" w:rsidP="008A402B">
            <w:pPr>
              <w:pStyle w:val="Nessunaspaziatura"/>
              <w:rPr>
                <w:rFonts w:ascii="Verdana" w:hAnsi="Verdana" w:cs="Tahoma"/>
                <w:color w:val="FF0000"/>
                <w:sz w:val="16"/>
                <w:szCs w:val="16"/>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BA3B" w14:textId="77777777" w:rsidR="00530EA0" w:rsidRPr="000467DC" w:rsidRDefault="00530EA0" w:rsidP="0037671A">
            <w:pPr>
              <w:pStyle w:val="Nessunaspaziatura"/>
              <w:rPr>
                <w:rFonts w:ascii="Verdana" w:hAnsi="Verdana" w:cs="Tahoma"/>
                <w:sz w:val="16"/>
                <w:szCs w:val="16"/>
                <w:lang w:val="en-US"/>
              </w:rPr>
            </w:pPr>
          </w:p>
          <w:p w14:paraId="4E5C3BB4" w14:textId="77777777" w:rsidR="00530EA0" w:rsidRPr="000467DC" w:rsidRDefault="00530EA0" w:rsidP="0037671A">
            <w:pPr>
              <w:pStyle w:val="Nessunaspaziatura"/>
              <w:rPr>
                <w:rFonts w:ascii="Verdana" w:hAnsi="Verdana" w:cs="Tahoma"/>
                <w:sz w:val="16"/>
                <w:szCs w:val="16"/>
                <w:lang w:val="en-US"/>
              </w:rPr>
            </w:pPr>
          </w:p>
          <w:p w14:paraId="436B532A" w14:textId="77777777" w:rsidR="0037671A" w:rsidRPr="000467DC" w:rsidRDefault="0037671A" w:rsidP="0037671A">
            <w:pPr>
              <w:pStyle w:val="Nessunaspaziatura"/>
              <w:rPr>
                <w:rFonts w:ascii="Verdana" w:hAnsi="Verdana" w:cs="Tahoma"/>
                <w:sz w:val="16"/>
                <w:szCs w:val="16"/>
                <w:lang w:val="en-US"/>
              </w:rPr>
            </w:pPr>
            <w:r w:rsidRPr="000467DC">
              <w:rPr>
                <w:rFonts w:ascii="Verdana" w:hAnsi="Verdana" w:cs="Tahoma"/>
                <w:sz w:val="16"/>
                <w:szCs w:val="16"/>
                <w:lang w:val="en-US"/>
              </w:rPr>
              <w:t>Ecograf</w:t>
            </w:r>
            <w:r w:rsidR="0095252A" w:rsidRPr="000467DC">
              <w:rPr>
                <w:rFonts w:ascii="Verdana" w:hAnsi="Verdana" w:cs="Tahoma"/>
                <w:sz w:val="16"/>
                <w:szCs w:val="16"/>
                <w:lang w:val="en-US"/>
              </w:rPr>
              <w:t xml:space="preserve">i </w:t>
            </w:r>
          </w:p>
          <w:p w14:paraId="076245E2" w14:textId="77777777" w:rsidR="0037671A" w:rsidRPr="000467DC" w:rsidRDefault="0037671A" w:rsidP="0037671A">
            <w:pPr>
              <w:pStyle w:val="Nessunaspaziatura"/>
              <w:rPr>
                <w:rFonts w:ascii="Verdana" w:hAnsi="Verdana" w:cs="Tahoma"/>
                <w:sz w:val="16"/>
                <w:szCs w:val="16"/>
                <w:lang w:val="en-US"/>
              </w:rPr>
            </w:pPr>
            <w:r w:rsidRPr="000467DC">
              <w:rPr>
                <w:rFonts w:ascii="Verdana" w:hAnsi="Verdana" w:cs="Tahoma"/>
                <w:sz w:val="16"/>
                <w:szCs w:val="16"/>
                <w:lang w:val="en-US"/>
              </w:rPr>
              <w:t>Marca ESAOTE</w:t>
            </w:r>
          </w:p>
          <w:p w14:paraId="601F977C" w14:textId="087DA9FD" w:rsidR="0095252A" w:rsidRPr="000467DC" w:rsidRDefault="0037671A" w:rsidP="00110914">
            <w:pPr>
              <w:pStyle w:val="Nessunaspaziatura"/>
              <w:rPr>
                <w:rFonts w:ascii="Verdana" w:hAnsi="Verdana" w:cs="Tahoma"/>
                <w:sz w:val="16"/>
                <w:szCs w:val="16"/>
                <w:lang w:val="en-US"/>
              </w:rPr>
            </w:pPr>
            <w:r w:rsidRPr="000467DC">
              <w:rPr>
                <w:rFonts w:ascii="Verdana" w:hAnsi="Verdana" w:cs="Tahoma"/>
                <w:sz w:val="16"/>
                <w:szCs w:val="16"/>
                <w:lang w:val="en-US"/>
              </w:rPr>
              <w:t>Mod</w:t>
            </w:r>
            <w:r w:rsidR="001074CF" w:rsidRPr="000467DC">
              <w:rPr>
                <w:rFonts w:ascii="Verdana" w:hAnsi="Verdana" w:cs="Tahoma"/>
                <w:sz w:val="16"/>
                <w:szCs w:val="16"/>
                <w:lang w:val="en-US"/>
              </w:rPr>
              <w:t>.</w:t>
            </w:r>
            <w:r w:rsidRPr="000467DC">
              <w:rPr>
                <w:rFonts w:ascii="Verdana" w:hAnsi="Verdana" w:cs="Tahoma"/>
                <w:sz w:val="16"/>
                <w:szCs w:val="16"/>
                <w:lang w:val="en-US"/>
              </w:rPr>
              <w:t xml:space="preserve"> MY LAB 60</w:t>
            </w:r>
            <w:r w:rsidR="00110914" w:rsidRPr="000467DC">
              <w:rPr>
                <w:rFonts w:ascii="Verdana" w:hAnsi="Verdana" w:cs="Tahoma"/>
                <w:sz w:val="16"/>
                <w:szCs w:val="16"/>
                <w:lang w:val="en-US"/>
              </w:rPr>
              <w:t xml:space="preserve">, </w:t>
            </w:r>
            <w:r w:rsidR="0095252A" w:rsidRPr="000467DC">
              <w:rPr>
                <w:rFonts w:ascii="Verdana" w:hAnsi="Verdana" w:cs="Tahoma"/>
                <w:sz w:val="16"/>
                <w:szCs w:val="16"/>
                <w:lang w:val="en-US"/>
              </w:rPr>
              <w:t xml:space="preserve"> MY LAB 60 EIGHT</w:t>
            </w:r>
            <w:r w:rsidR="00110914" w:rsidRPr="000467DC">
              <w:rPr>
                <w:rFonts w:ascii="Verdana" w:hAnsi="Verdana" w:cs="Tahoma"/>
                <w:sz w:val="16"/>
                <w:szCs w:val="16"/>
                <w:lang w:val="en-US"/>
              </w:rPr>
              <w:t xml:space="preserve">,  MY LAB </w:t>
            </w:r>
            <w:r w:rsidR="00EE0FB1">
              <w:rPr>
                <w:rFonts w:ascii="Verdana" w:hAnsi="Verdana" w:cs="Tahoma"/>
                <w:sz w:val="16"/>
                <w:szCs w:val="16"/>
                <w:lang w:val="en-US"/>
              </w:rPr>
              <w:t>x75 , MY LAB OMEGA</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6C94" w14:textId="77777777"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14:paraId="1E29220C"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AA7A" w14:textId="77777777" w:rsidR="00D82E4D" w:rsidRPr="003B4BD0" w:rsidRDefault="00D82E4D" w:rsidP="006F4A66">
            <w:pPr>
              <w:pStyle w:val="Nessunaspaziatura"/>
              <w:rPr>
                <w:rFonts w:ascii="Verdana" w:hAnsi="Verdana" w:cs="Tahoma"/>
                <w:sz w:val="16"/>
                <w:szCs w:val="16"/>
              </w:rPr>
            </w:pPr>
          </w:p>
          <w:p w14:paraId="7C1512E9" w14:textId="77777777" w:rsidR="000E1656" w:rsidRPr="003B4BD0" w:rsidRDefault="000E1656" w:rsidP="006F4A66">
            <w:pPr>
              <w:pStyle w:val="Nessunaspaziatura"/>
              <w:rPr>
                <w:rFonts w:ascii="Verdana" w:hAnsi="Verdana" w:cs="Tahoma"/>
                <w:sz w:val="16"/>
                <w:szCs w:val="16"/>
              </w:rPr>
            </w:pPr>
          </w:p>
          <w:p w14:paraId="4F8379F1"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F1CA" w14:textId="77777777" w:rsidR="000E1656" w:rsidRPr="003B4BD0" w:rsidRDefault="000E1656" w:rsidP="006F4A66">
            <w:pPr>
              <w:pStyle w:val="Nessunaspaziatura"/>
              <w:rPr>
                <w:rFonts w:ascii="Verdana" w:hAnsi="Verdana" w:cs="Tahoma"/>
                <w:color w:val="FF0000"/>
                <w:sz w:val="16"/>
                <w:szCs w:val="16"/>
              </w:rPr>
            </w:pPr>
          </w:p>
          <w:p w14:paraId="06ED80B1"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14:paraId="606EC385"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14:paraId="144F9F2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93731" w14:textId="77777777" w:rsidR="000E1656" w:rsidRPr="003B4BD0" w:rsidRDefault="000E1656" w:rsidP="006F4A66">
            <w:pPr>
              <w:pStyle w:val="Nessunaspaziatura"/>
              <w:rPr>
                <w:rFonts w:ascii="Verdana" w:hAnsi="Verdana" w:cs="Tahoma"/>
                <w:sz w:val="16"/>
                <w:szCs w:val="16"/>
              </w:rPr>
            </w:pPr>
          </w:p>
          <w:p w14:paraId="09E72A19"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14:paraId="0446A5A7" w14:textId="77777777"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14:paraId="254D9D5C" w14:textId="6583A481"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r w:rsidR="00EE0FB1">
              <w:rPr>
                <w:rFonts w:ascii="Verdana" w:hAnsi="Verdana" w:cs="Tahoma"/>
                <w:sz w:val="16"/>
                <w:szCs w:val="16"/>
              </w:rPr>
              <w:t xml:space="preserve"> E MODELLO ARCHIMED</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93E9" w14:textId="77777777"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14:paraId="1C4BFF53"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BD604" w14:textId="77777777" w:rsidR="00D82E4D" w:rsidRPr="003B4BD0" w:rsidRDefault="00D82E4D" w:rsidP="006F4A66">
            <w:pPr>
              <w:pStyle w:val="Nessunaspaziatura"/>
              <w:rPr>
                <w:rFonts w:ascii="Verdana" w:hAnsi="Verdana" w:cs="Tahoma"/>
                <w:sz w:val="16"/>
                <w:szCs w:val="16"/>
              </w:rPr>
            </w:pPr>
          </w:p>
          <w:p w14:paraId="001E1F0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14:paraId="1E987B7A" w14:textId="77777777" w:rsidR="00D82E4D" w:rsidRPr="003B4BD0" w:rsidRDefault="00D82E4D" w:rsidP="006F4A66">
            <w:pPr>
              <w:pStyle w:val="Nessunaspaziatura"/>
              <w:rPr>
                <w:rFonts w:ascii="Verdana" w:hAnsi="Verdana" w:cs="Tahoma"/>
                <w:sz w:val="16"/>
                <w:szCs w:val="16"/>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5B270" w14:textId="77777777"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14:paraId="6D5B66F9"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14:paraId="668A5B10"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45159"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14:paraId="4041A9AF" w14:textId="77777777"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14:paraId="32177D0F" w14:textId="77777777"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Sana Couch 150L</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8429" w14:textId="77777777"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14:paraId="4F7CAE79"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D23E" w14:textId="77777777" w:rsidR="00D82E4D" w:rsidRPr="003B4BD0" w:rsidRDefault="00D82E4D" w:rsidP="006F4A66">
            <w:pPr>
              <w:pStyle w:val="Nessunaspaziatura"/>
              <w:rPr>
                <w:rFonts w:ascii="Verdana" w:hAnsi="Verdana" w:cs="Tahoma"/>
                <w:sz w:val="16"/>
                <w:szCs w:val="16"/>
              </w:rPr>
            </w:pPr>
          </w:p>
          <w:p w14:paraId="44246C1D"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44547B56" w14:textId="77777777" w:rsidR="00D82E4D" w:rsidRPr="003B4BD0" w:rsidRDefault="00D82E4D" w:rsidP="006F4A66">
            <w:pPr>
              <w:pStyle w:val="Nessunaspaziatura"/>
              <w:rPr>
                <w:rFonts w:ascii="Verdana" w:hAnsi="Verdana" w:cs="Tahoma"/>
                <w:sz w:val="16"/>
                <w:szCs w:val="16"/>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742C" w14:textId="77777777" w:rsidR="00D82E4D" w:rsidRPr="003B4BD0" w:rsidRDefault="00D82E4D" w:rsidP="006F4A66">
            <w:pPr>
              <w:pStyle w:val="Nessunaspaziatura"/>
              <w:rPr>
                <w:rFonts w:ascii="Verdana" w:hAnsi="Verdana"/>
                <w:color w:val="FF0000"/>
                <w:sz w:val="16"/>
                <w:szCs w:val="16"/>
              </w:rPr>
            </w:pPr>
          </w:p>
          <w:p w14:paraId="10D1A55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96B4" w14:textId="77777777" w:rsidR="00D82E4D" w:rsidRPr="003B4BD0" w:rsidRDefault="00D82E4D" w:rsidP="006F4A66">
            <w:pPr>
              <w:pStyle w:val="Nessunaspaziatura"/>
              <w:rPr>
                <w:rFonts w:ascii="Verdana" w:hAnsi="Verdana"/>
                <w:sz w:val="16"/>
                <w:szCs w:val="16"/>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55A6" w14:textId="77777777"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5D2946" w:rsidRPr="00845736" w14:paraId="4C121CF8" w14:textId="77777777" w:rsidTr="005D2946">
        <w:trPr>
          <w:gridBefore w:val="1"/>
          <w:wBefore w:w="29" w:type="dxa"/>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511E3" w14:textId="77777777" w:rsidR="005D2946" w:rsidRPr="00845736" w:rsidRDefault="005D2946" w:rsidP="00691EEC">
            <w:pPr>
              <w:pStyle w:val="Nessunaspaziatura"/>
              <w:rPr>
                <w:rFonts w:ascii="Verdana" w:hAnsi="Verdana" w:cs="Tahoma"/>
                <w:sz w:val="16"/>
                <w:szCs w:val="16"/>
              </w:rPr>
            </w:pPr>
          </w:p>
          <w:p w14:paraId="19DC17E5" w14:textId="77777777" w:rsidR="005D2946" w:rsidRPr="00845736" w:rsidRDefault="005D2946" w:rsidP="00691EEC">
            <w:pPr>
              <w:pStyle w:val="Nessunaspaziatura"/>
              <w:rPr>
                <w:rFonts w:ascii="Verdana" w:hAnsi="Verdana" w:cs="Tahoma"/>
                <w:sz w:val="16"/>
                <w:szCs w:val="16"/>
              </w:rPr>
            </w:pPr>
          </w:p>
          <w:p w14:paraId="2B8D6B48" w14:textId="77777777" w:rsidR="005D2946" w:rsidRPr="00845736" w:rsidRDefault="005D2946" w:rsidP="00691EEC">
            <w:pPr>
              <w:pStyle w:val="Nessunaspaziatura"/>
              <w:rPr>
                <w:rFonts w:ascii="Verdana" w:hAnsi="Verdana" w:cs="Tahoma"/>
                <w:sz w:val="16"/>
                <w:szCs w:val="16"/>
              </w:rPr>
            </w:pPr>
          </w:p>
          <w:p w14:paraId="6B5980BF" w14:textId="77777777" w:rsidR="005D2946" w:rsidRPr="00845736" w:rsidRDefault="005D2946" w:rsidP="00691EEC">
            <w:pPr>
              <w:pStyle w:val="Nessunaspaziatura"/>
              <w:rPr>
                <w:rFonts w:ascii="Verdana" w:hAnsi="Verdana" w:cs="Tahoma"/>
                <w:sz w:val="16"/>
                <w:szCs w:val="16"/>
              </w:rPr>
            </w:pPr>
          </w:p>
          <w:p w14:paraId="63AD0630" w14:textId="77777777" w:rsidR="005D2946" w:rsidRPr="00845736" w:rsidRDefault="005D2946" w:rsidP="00691EEC">
            <w:pPr>
              <w:pStyle w:val="Nessunaspaziatura"/>
              <w:rPr>
                <w:rFonts w:ascii="Verdana" w:hAnsi="Verdana" w:cs="Tahoma"/>
                <w:sz w:val="16"/>
                <w:szCs w:val="16"/>
              </w:rPr>
            </w:pPr>
            <w:r w:rsidRPr="00845736">
              <w:rPr>
                <w:rFonts w:ascii="Verdana" w:hAnsi="Verdana" w:cs="Tahoma"/>
                <w:sz w:val="16"/>
                <w:szCs w:val="16"/>
              </w:rPr>
              <w:t>Angiologia</w:t>
            </w:r>
          </w:p>
          <w:p w14:paraId="7FD3415D" w14:textId="77777777" w:rsidR="005D2946" w:rsidRPr="00845736" w:rsidRDefault="005D2946" w:rsidP="00691EEC">
            <w:pPr>
              <w:pStyle w:val="Nessunaspaziatura"/>
              <w:rPr>
                <w:rFonts w:ascii="Verdana" w:hAnsi="Verdana" w:cs="Tahoma"/>
                <w:sz w:val="16"/>
                <w:szCs w:val="16"/>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F9C7F" w14:textId="77777777" w:rsidR="005D2946" w:rsidRPr="00845736" w:rsidRDefault="005D2946" w:rsidP="00691EEC">
            <w:pPr>
              <w:pStyle w:val="Nessunaspaziatura"/>
              <w:rPr>
                <w:rFonts w:ascii="Verdana" w:hAnsi="Verdana" w:cs="Tahoma"/>
                <w:color w:val="FF0000"/>
                <w:sz w:val="16"/>
                <w:szCs w:val="16"/>
              </w:rPr>
            </w:pPr>
            <w:r w:rsidRPr="00845736">
              <w:rPr>
                <w:rFonts w:ascii="Verdana" w:hAnsi="Verdana" w:cs="Tahoma"/>
                <w:color w:val="FF0000"/>
                <w:sz w:val="16"/>
                <w:szCs w:val="16"/>
              </w:rPr>
              <w:t xml:space="preserve">Ecocolordoppler *Arterioso / Venoso </w:t>
            </w:r>
          </w:p>
          <w:p w14:paraId="48A39CF6" w14:textId="77777777" w:rsidR="005D2946" w:rsidRPr="00845736" w:rsidRDefault="005D2946" w:rsidP="00691EEC">
            <w:pPr>
              <w:pStyle w:val="Nessunaspaziatura"/>
              <w:rPr>
                <w:rFonts w:ascii="Verdana" w:hAnsi="Verdana" w:cs="Tahoma"/>
                <w:color w:val="FF0000"/>
                <w:sz w:val="16"/>
                <w:szCs w:val="16"/>
              </w:rPr>
            </w:pPr>
            <w:r w:rsidRPr="00845736">
              <w:rPr>
                <w:rFonts w:ascii="Verdana" w:hAnsi="Verdana" w:cs="Tahoma"/>
                <w:color w:val="FF0000"/>
                <w:sz w:val="16"/>
                <w:szCs w:val="16"/>
              </w:rPr>
              <w:t>Arti inferiori/superiori</w:t>
            </w:r>
          </w:p>
          <w:p w14:paraId="47C967A0" w14:textId="77777777" w:rsidR="005D2946" w:rsidRPr="00845736" w:rsidRDefault="005D2946" w:rsidP="00691EEC">
            <w:pPr>
              <w:pStyle w:val="Nessunaspaziatura"/>
              <w:rPr>
                <w:rFonts w:ascii="Verdana" w:hAnsi="Verdana" w:cs="Tahoma"/>
                <w:color w:val="FF0000"/>
                <w:sz w:val="16"/>
                <w:szCs w:val="16"/>
              </w:rPr>
            </w:pPr>
            <w:r w:rsidRPr="00845736">
              <w:rPr>
                <w:rFonts w:ascii="Verdana" w:hAnsi="Verdana" w:cs="Tahoma"/>
                <w:color w:val="FF0000"/>
                <w:sz w:val="16"/>
                <w:szCs w:val="16"/>
              </w:rPr>
              <w:t xml:space="preserve">*Carotideo Vertebrale  </w:t>
            </w:r>
          </w:p>
          <w:p w14:paraId="1499524C" w14:textId="77777777" w:rsidR="005D2946" w:rsidRPr="00845736" w:rsidRDefault="005D2946" w:rsidP="005D2946">
            <w:pPr>
              <w:pStyle w:val="Nessunaspaziatura"/>
              <w:numPr>
                <w:ilvl w:val="0"/>
                <w:numId w:val="5"/>
              </w:numPr>
              <w:ind w:left="33"/>
              <w:rPr>
                <w:rFonts w:ascii="Verdana" w:hAnsi="Verdana" w:cs="Tahoma"/>
                <w:color w:val="FF0000"/>
                <w:sz w:val="16"/>
                <w:szCs w:val="16"/>
              </w:rPr>
            </w:pPr>
            <w:r w:rsidRPr="00845736">
              <w:rPr>
                <w:rFonts w:ascii="Verdana" w:hAnsi="Verdana" w:cs="Tahoma"/>
                <w:color w:val="FF0000"/>
                <w:sz w:val="16"/>
                <w:szCs w:val="16"/>
              </w:rPr>
              <w:t xml:space="preserve">* Arterie Renali </w:t>
            </w:r>
          </w:p>
          <w:p w14:paraId="58F6FA09" w14:textId="77777777" w:rsidR="005D2946" w:rsidRPr="00845736" w:rsidRDefault="005D2946" w:rsidP="005D2946">
            <w:pPr>
              <w:pStyle w:val="Nessunaspaziatura"/>
              <w:numPr>
                <w:ilvl w:val="0"/>
                <w:numId w:val="5"/>
              </w:numPr>
              <w:ind w:left="33"/>
              <w:rPr>
                <w:rFonts w:ascii="Verdana" w:hAnsi="Verdana"/>
                <w:color w:val="FF0000"/>
                <w:sz w:val="16"/>
                <w:szCs w:val="16"/>
              </w:rPr>
            </w:pPr>
            <w:r w:rsidRPr="00845736">
              <w:rPr>
                <w:rFonts w:ascii="Verdana" w:hAnsi="Verdana" w:cs="Tahoma"/>
                <w:color w:val="FF0000"/>
                <w:sz w:val="16"/>
                <w:szCs w:val="16"/>
              </w:rPr>
              <w:t>* Aorta Addominale</w:t>
            </w:r>
          </w:p>
          <w:p w14:paraId="42DA42BD" w14:textId="77777777" w:rsidR="005D2946" w:rsidRPr="00845736" w:rsidRDefault="005D2946" w:rsidP="005D2946">
            <w:pPr>
              <w:pStyle w:val="Nessunaspaziatura"/>
              <w:numPr>
                <w:ilvl w:val="0"/>
                <w:numId w:val="5"/>
              </w:numPr>
              <w:ind w:left="33"/>
              <w:rPr>
                <w:rFonts w:ascii="Verdana" w:hAnsi="Verdana"/>
                <w:color w:val="FF0000"/>
                <w:sz w:val="16"/>
                <w:szCs w:val="16"/>
              </w:rPr>
            </w:pPr>
            <w:r w:rsidRPr="00845736">
              <w:rPr>
                <w:rFonts w:ascii="Verdana" w:hAnsi="Verdana" w:cs="Tahoma"/>
                <w:color w:val="FF0000"/>
                <w:sz w:val="16"/>
                <w:szCs w:val="16"/>
              </w:rPr>
              <w:t>* Controllo Porter</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248D" w14:textId="77777777" w:rsidR="005D2946" w:rsidRPr="00845736" w:rsidRDefault="005D2946" w:rsidP="00691EEC">
            <w:pPr>
              <w:pStyle w:val="Nessunaspaziatura"/>
              <w:rPr>
                <w:rFonts w:ascii="Verdana" w:hAnsi="Verdana" w:cs="Tahoma"/>
                <w:sz w:val="16"/>
                <w:szCs w:val="16"/>
              </w:rPr>
            </w:pPr>
          </w:p>
          <w:p w14:paraId="736A1188" w14:textId="77777777" w:rsidR="005D2946" w:rsidRPr="00845736" w:rsidRDefault="005D2946" w:rsidP="00691EEC">
            <w:pPr>
              <w:pStyle w:val="Nessunaspaziatura"/>
              <w:rPr>
                <w:rFonts w:ascii="Verdana" w:hAnsi="Verdana" w:cs="Tahoma"/>
                <w:sz w:val="16"/>
                <w:szCs w:val="16"/>
              </w:rPr>
            </w:pPr>
          </w:p>
          <w:p w14:paraId="472F8637" w14:textId="77777777" w:rsidR="005D2946" w:rsidRPr="00845736" w:rsidRDefault="005D2946" w:rsidP="00691EEC">
            <w:pPr>
              <w:pStyle w:val="Nessunaspaziatura"/>
              <w:rPr>
                <w:rFonts w:ascii="Verdana" w:hAnsi="Verdana" w:cs="Tahoma"/>
                <w:sz w:val="16"/>
                <w:szCs w:val="16"/>
              </w:rPr>
            </w:pPr>
            <w:r w:rsidRPr="00845736">
              <w:rPr>
                <w:rFonts w:ascii="Verdana" w:hAnsi="Verdana" w:cs="Tahoma"/>
                <w:sz w:val="16"/>
                <w:szCs w:val="16"/>
              </w:rPr>
              <w:t>Ecografi</w:t>
            </w:r>
          </w:p>
          <w:p w14:paraId="053CD6E8" w14:textId="77777777" w:rsidR="005D2946" w:rsidRPr="00845736" w:rsidRDefault="005D2946" w:rsidP="00691EEC">
            <w:pPr>
              <w:pStyle w:val="Nessunaspaziatura"/>
              <w:rPr>
                <w:rFonts w:ascii="Verdana" w:hAnsi="Verdana" w:cs="Tahoma"/>
                <w:sz w:val="16"/>
                <w:szCs w:val="16"/>
              </w:rPr>
            </w:pPr>
            <w:r w:rsidRPr="00845736">
              <w:rPr>
                <w:rFonts w:ascii="Verdana" w:hAnsi="Verdana" w:cs="Tahoma"/>
                <w:sz w:val="16"/>
                <w:szCs w:val="16"/>
              </w:rPr>
              <w:t>Marca ESAOTE</w:t>
            </w:r>
          </w:p>
          <w:p w14:paraId="0A0D3D7A" w14:textId="77777777" w:rsidR="005D2946" w:rsidRPr="00845736" w:rsidRDefault="005D2946" w:rsidP="00691EEC">
            <w:pPr>
              <w:pStyle w:val="Nessunaspaziatura"/>
              <w:rPr>
                <w:rFonts w:ascii="Verdana" w:hAnsi="Verdana"/>
                <w:sz w:val="16"/>
                <w:szCs w:val="16"/>
              </w:rPr>
            </w:pPr>
            <w:r w:rsidRPr="00845736">
              <w:rPr>
                <w:rFonts w:ascii="Verdana" w:hAnsi="Verdana" w:cs="Tahoma"/>
                <w:sz w:val="16"/>
                <w:szCs w:val="16"/>
              </w:rPr>
              <w:t>Mod. MY LAB 60</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4E717" w14:textId="0572BF5A" w:rsidR="005D2946" w:rsidRPr="00845736" w:rsidRDefault="005D2946" w:rsidP="00E86ED7">
            <w:pPr>
              <w:jc w:val="both"/>
              <w:rPr>
                <w:rFonts w:ascii="Verdana" w:hAnsi="Verdana" w:cs="Tahoma"/>
                <w:caps/>
                <w:color w:val="000000" w:themeColor="text1"/>
                <w:sz w:val="16"/>
                <w:szCs w:val="16"/>
              </w:rPr>
            </w:pPr>
            <w:r w:rsidRPr="00845736">
              <w:rPr>
                <w:rFonts w:ascii="Verdana" w:hAnsi="Verdana" w:cs="Tahoma"/>
                <w:color w:val="000000" w:themeColor="text1"/>
                <w:sz w:val="16"/>
                <w:szCs w:val="16"/>
                <w:shd w:val="clear" w:color="auto" w:fill="FFFFFF"/>
              </w:rPr>
              <w:t xml:space="preserve">Gli esami consentono di visualizzare le arterie e le vene degli arti inferiori e superiori, quelle del collo (carotidee e vertebrali), le arterie renali e l’aorta addominale, al fine di evidenziare  la gravità delle alterazioni di questi vasi e di prescrivere l’adeguato trattamento terapeutico. </w:t>
            </w:r>
          </w:p>
        </w:tc>
      </w:tr>
      <w:tr w:rsidR="00350CB3" w:rsidRPr="003B4BD0" w14:paraId="393EB37C"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40BED" w14:textId="77777777" w:rsidR="00350CB3" w:rsidRPr="003B4BD0" w:rsidRDefault="00350CB3" w:rsidP="005D2946">
            <w:pPr>
              <w:pStyle w:val="Nessunaspaziatura"/>
              <w:jc w:val="center"/>
              <w:rPr>
                <w:rFonts w:ascii="Verdana" w:hAnsi="Verdana" w:cs="Tahoma"/>
                <w:sz w:val="16"/>
                <w:szCs w:val="16"/>
              </w:rPr>
            </w:pPr>
          </w:p>
          <w:p w14:paraId="3D2C456A" w14:textId="7824E448" w:rsidR="00350CB3" w:rsidRPr="003B4BD0" w:rsidRDefault="00E542CC" w:rsidP="005D2946">
            <w:pPr>
              <w:pStyle w:val="Nessunaspaziatura"/>
              <w:jc w:val="center"/>
              <w:rPr>
                <w:rFonts w:ascii="Verdana" w:hAnsi="Verdana" w:cs="Tahoma"/>
                <w:sz w:val="16"/>
                <w:szCs w:val="16"/>
              </w:rPr>
            </w:pPr>
            <w:r>
              <w:rPr>
                <w:rFonts w:ascii="Verdana" w:hAnsi="Verdana" w:cs="Tahoma"/>
                <w:sz w:val="16"/>
                <w:szCs w:val="16"/>
              </w:rPr>
              <w:t>Pneumologi</w:t>
            </w:r>
            <w:r w:rsidRPr="003B4BD0">
              <w:rPr>
                <w:rFonts w:ascii="Verdana" w:hAnsi="Verdana" w:cs="Tahoma"/>
                <w:sz w:val="16"/>
                <w:szCs w:val="16"/>
              </w:rPr>
              <w:t>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F8BB" w14:textId="77777777" w:rsidR="00350CB3" w:rsidRDefault="00350CB3" w:rsidP="00350CB3">
            <w:pPr>
              <w:pStyle w:val="Nessunaspaziatura"/>
              <w:rPr>
                <w:rFonts w:ascii="Verdana" w:hAnsi="Verdana" w:cs="Tahoma"/>
                <w:color w:val="FF0000"/>
                <w:sz w:val="16"/>
                <w:szCs w:val="16"/>
              </w:rPr>
            </w:pPr>
          </w:p>
          <w:p w14:paraId="31F6D13E" w14:textId="19027993" w:rsidR="00350CB3" w:rsidRPr="00350CB3" w:rsidRDefault="009938E5" w:rsidP="00350CB3">
            <w:pPr>
              <w:pStyle w:val="Nessunaspaziatura"/>
              <w:rPr>
                <w:rFonts w:ascii="Verdana" w:hAnsi="Verdana" w:cs="Tahoma"/>
                <w:color w:val="FF0000"/>
                <w:sz w:val="16"/>
                <w:szCs w:val="16"/>
              </w:rPr>
            </w:pPr>
            <w:r>
              <w:rPr>
                <w:rFonts w:ascii="Verdana" w:hAnsi="Verdana" w:cs="Tahoma"/>
                <w:color w:val="FF0000"/>
                <w:sz w:val="16"/>
                <w:szCs w:val="16"/>
              </w:rPr>
              <w:t xml:space="preserve">Monitoraggio cardiorespiratorio                 ( </w:t>
            </w:r>
            <w:r w:rsidR="00350CB3">
              <w:rPr>
                <w:rFonts w:ascii="Verdana" w:hAnsi="Verdana" w:cs="Tahoma"/>
                <w:color w:val="FF0000"/>
                <w:sz w:val="16"/>
                <w:szCs w:val="16"/>
              </w:rPr>
              <w:t>polisonnografia</w:t>
            </w:r>
            <w:r>
              <w:rPr>
                <w:rFonts w:ascii="Verdana" w:hAnsi="Verdana" w:cs="Tahoma"/>
                <w:color w:val="FF0000"/>
                <w:sz w:val="16"/>
                <w:szCs w:val="16"/>
              </w:rPr>
              <w: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37BC6" w14:textId="72E740BB" w:rsidR="00350CB3" w:rsidRPr="003B4BD0" w:rsidRDefault="00E542CC" w:rsidP="00C77FE8">
            <w:pPr>
              <w:pStyle w:val="Nessunaspaziatura"/>
              <w:rPr>
                <w:rFonts w:ascii="Verdana" w:hAnsi="Verdana"/>
                <w:sz w:val="16"/>
                <w:szCs w:val="16"/>
              </w:rPr>
            </w:pPr>
            <w:r>
              <w:rPr>
                <w:rFonts w:ascii="Verdana" w:hAnsi="Verdana" w:cs="Tahoma"/>
                <w:sz w:val="16"/>
                <w:szCs w:val="16"/>
              </w:rPr>
              <w:t>Polisonnigrafo MEDICAR</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842FD" w14:textId="3A92C77E" w:rsidR="00350CB3" w:rsidRPr="009938E5" w:rsidRDefault="009938E5" w:rsidP="001C3761">
            <w:pPr>
              <w:pStyle w:val="NormaleWeb"/>
              <w:shd w:val="clear" w:color="auto" w:fill="FFFFFF"/>
              <w:spacing w:before="0" w:beforeAutospacing="0" w:after="300" w:afterAutospacing="0"/>
              <w:jc w:val="both"/>
              <w:rPr>
                <w:rFonts w:ascii="Verdana" w:hAnsi="Verdana" w:cs="Tahoma"/>
                <w:caps/>
                <w:color w:val="000000" w:themeColor="text1"/>
                <w:sz w:val="16"/>
                <w:szCs w:val="16"/>
              </w:rPr>
            </w:pPr>
            <w:r w:rsidRPr="001C3761">
              <w:rPr>
                <w:rFonts w:ascii="Verdana" w:hAnsi="Verdana"/>
                <w:color w:val="000000" w:themeColor="text1"/>
                <w:sz w:val="16"/>
                <w:szCs w:val="16"/>
              </w:rPr>
              <w:t>Il </w:t>
            </w:r>
            <w:r w:rsidRPr="001C3761">
              <w:rPr>
                <w:rStyle w:val="Enfasigrassetto"/>
                <w:rFonts w:ascii="Verdana" w:hAnsi="Verdana"/>
                <w:b w:val="0"/>
                <w:bCs w:val="0"/>
                <w:color w:val="000000" w:themeColor="text1"/>
                <w:sz w:val="16"/>
                <w:szCs w:val="16"/>
              </w:rPr>
              <w:t>monitoraggio cardiorespiratorio</w:t>
            </w:r>
            <w:r w:rsidRPr="001C3761">
              <w:rPr>
                <w:rFonts w:ascii="Verdana" w:hAnsi="Verdana"/>
                <w:b/>
                <w:bCs/>
                <w:color w:val="000000" w:themeColor="text1"/>
                <w:sz w:val="16"/>
                <w:szCs w:val="16"/>
              </w:rPr>
              <w:t> </w:t>
            </w:r>
            <w:r w:rsidRPr="001C3761">
              <w:rPr>
                <w:rFonts w:ascii="Verdana" w:hAnsi="Verdana"/>
                <w:b/>
                <w:bCs/>
                <w:color w:val="000000" w:themeColor="text1"/>
                <w:sz w:val="16"/>
                <w:szCs w:val="16"/>
              </w:rPr>
              <w:t xml:space="preserve"> </w:t>
            </w:r>
            <w:r w:rsidRPr="001C3761">
              <w:rPr>
                <w:rFonts w:ascii="Verdana" w:hAnsi="Verdana"/>
                <w:color w:val="000000" w:themeColor="text1"/>
                <w:sz w:val="16"/>
                <w:szCs w:val="16"/>
              </w:rPr>
              <w:t>(</w:t>
            </w:r>
            <w:r w:rsidRPr="001C3761">
              <w:rPr>
                <w:rFonts w:ascii="Verdana" w:hAnsi="Verdana"/>
                <w:b/>
                <w:bCs/>
                <w:color w:val="000000" w:themeColor="text1"/>
                <w:sz w:val="16"/>
                <w:szCs w:val="16"/>
              </w:rPr>
              <w:t> </w:t>
            </w:r>
            <w:r w:rsidRPr="001C3761">
              <w:rPr>
                <w:rStyle w:val="Enfasigrassetto"/>
                <w:rFonts w:ascii="Verdana" w:hAnsi="Verdana"/>
                <w:b w:val="0"/>
                <w:bCs w:val="0"/>
                <w:color w:val="000000" w:themeColor="text1"/>
                <w:sz w:val="16"/>
                <w:szCs w:val="16"/>
              </w:rPr>
              <w:t>polisonnografi</w:t>
            </w:r>
            <w:r w:rsidRPr="001C3761">
              <w:rPr>
                <w:rStyle w:val="Enfasigrassetto"/>
                <w:rFonts w:ascii="Verdana" w:hAnsi="Verdana"/>
                <w:b w:val="0"/>
                <w:bCs w:val="0"/>
                <w:color w:val="000000" w:themeColor="text1"/>
                <w:sz w:val="16"/>
                <w:szCs w:val="16"/>
              </w:rPr>
              <w:t xml:space="preserve">a) </w:t>
            </w:r>
            <w:r w:rsidRPr="001C3761">
              <w:rPr>
                <w:rFonts w:ascii="Verdana" w:hAnsi="Verdana"/>
                <w:b/>
                <w:bCs/>
                <w:color w:val="000000" w:themeColor="text1"/>
                <w:sz w:val="16"/>
                <w:szCs w:val="16"/>
              </w:rPr>
              <w:t xml:space="preserve"> </w:t>
            </w:r>
            <w:r w:rsidRPr="001C3761">
              <w:rPr>
                <w:rFonts w:ascii="Verdana" w:hAnsi="Verdana"/>
                <w:color w:val="000000" w:themeColor="text1"/>
                <w:sz w:val="16"/>
                <w:szCs w:val="16"/>
              </w:rPr>
              <w:t>è un esame</w:t>
            </w:r>
            <w:r w:rsidRPr="001C3761">
              <w:rPr>
                <w:rFonts w:ascii="Verdana" w:hAnsi="Verdana"/>
                <w:b/>
                <w:bCs/>
                <w:color w:val="000000" w:themeColor="text1"/>
                <w:sz w:val="16"/>
                <w:szCs w:val="16"/>
              </w:rPr>
              <w:t> </w:t>
            </w:r>
            <w:r w:rsidRPr="001C3761">
              <w:rPr>
                <w:rStyle w:val="Enfasigrassetto"/>
                <w:rFonts w:ascii="Verdana" w:hAnsi="Verdana"/>
                <w:b w:val="0"/>
                <w:bCs w:val="0"/>
                <w:color w:val="000000" w:themeColor="text1"/>
                <w:sz w:val="16"/>
                <w:szCs w:val="16"/>
              </w:rPr>
              <w:t>fondamentale per lo studio del sonno</w:t>
            </w:r>
            <w:r w:rsidRPr="001C3761">
              <w:rPr>
                <w:rFonts w:ascii="Verdana" w:hAnsi="Verdana"/>
                <w:color w:val="000000" w:themeColor="text1"/>
                <w:sz w:val="16"/>
                <w:szCs w:val="16"/>
              </w:rPr>
              <w:t> </w:t>
            </w:r>
            <w:r w:rsidRPr="001C3761">
              <w:rPr>
                <w:rFonts w:ascii="Verdana" w:hAnsi="Verdana"/>
                <w:color w:val="000000" w:themeColor="text1"/>
                <w:sz w:val="16"/>
                <w:szCs w:val="16"/>
              </w:rPr>
              <w:t>. Dopo l’applicazione da parte del personal</w:t>
            </w:r>
            <w:r w:rsidR="00571D5F" w:rsidRPr="001C3761">
              <w:rPr>
                <w:rFonts w:ascii="Verdana" w:hAnsi="Verdana"/>
                <w:color w:val="000000" w:themeColor="text1"/>
                <w:sz w:val="16"/>
                <w:szCs w:val="16"/>
              </w:rPr>
              <w:t>e</w:t>
            </w:r>
            <w:r w:rsidRPr="001C3761">
              <w:rPr>
                <w:rFonts w:ascii="Verdana" w:hAnsi="Verdana"/>
                <w:color w:val="000000" w:themeColor="text1"/>
                <w:sz w:val="16"/>
                <w:szCs w:val="16"/>
              </w:rPr>
              <w:t xml:space="preserve"> infermieristico  di fasce e sensori atti alla registrazione, l’esame si </w:t>
            </w:r>
            <w:r w:rsidRPr="001C3761">
              <w:rPr>
                <w:rFonts w:ascii="Verdana" w:hAnsi="Verdana"/>
                <w:color w:val="000000" w:themeColor="text1"/>
                <w:sz w:val="16"/>
                <w:szCs w:val="16"/>
              </w:rPr>
              <w:t xml:space="preserve">svolge </w:t>
            </w:r>
            <w:r w:rsidRPr="001C3761">
              <w:rPr>
                <w:rFonts w:ascii="Verdana" w:hAnsi="Verdana"/>
                <w:color w:val="000000" w:themeColor="text1"/>
                <w:sz w:val="16"/>
                <w:szCs w:val="16"/>
              </w:rPr>
              <w:t xml:space="preserve">al </w:t>
            </w:r>
            <w:r w:rsidRPr="001C3761">
              <w:rPr>
                <w:rStyle w:val="Enfasigrassetto"/>
                <w:rFonts w:ascii="Verdana" w:hAnsi="Verdana"/>
                <w:color w:val="000000" w:themeColor="text1"/>
                <w:sz w:val="16"/>
                <w:szCs w:val="16"/>
              </w:rPr>
              <w:t xml:space="preserve"> </w:t>
            </w:r>
            <w:r w:rsidRPr="001C3761">
              <w:rPr>
                <w:rStyle w:val="Enfasigrassetto"/>
                <w:rFonts w:ascii="Verdana" w:hAnsi="Verdana"/>
                <w:b w:val="0"/>
                <w:bCs w:val="0"/>
                <w:color w:val="000000" w:themeColor="text1"/>
                <w:sz w:val="16"/>
                <w:szCs w:val="16"/>
              </w:rPr>
              <w:t>domicilio del paziente durante una normale notte di sonno</w:t>
            </w:r>
            <w:r w:rsidRPr="001C3761">
              <w:rPr>
                <w:rFonts w:ascii="Verdana" w:hAnsi="Verdana"/>
                <w:b/>
                <w:bCs/>
                <w:color w:val="000000" w:themeColor="text1"/>
                <w:sz w:val="16"/>
                <w:szCs w:val="16"/>
              </w:rPr>
              <w:t>.</w:t>
            </w:r>
            <w:r w:rsidR="00571D5F" w:rsidRPr="001C3761">
              <w:rPr>
                <w:rFonts w:ascii="Verdana" w:hAnsi="Verdana"/>
                <w:b/>
                <w:bCs/>
                <w:color w:val="000000" w:themeColor="text1"/>
                <w:sz w:val="16"/>
                <w:szCs w:val="16"/>
              </w:rPr>
              <w:t xml:space="preserve"> </w:t>
            </w:r>
            <w:r w:rsidRPr="001C3761">
              <w:rPr>
                <w:rFonts w:ascii="Verdana" w:hAnsi="Verdana"/>
                <w:color w:val="000000" w:themeColor="text1"/>
                <w:sz w:val="16"/>
                <w:szCs w:val="16"/>
              </w:rPr>
              <w:t xml:space="preserve">Questo esame viene svolto da pazienti che hanno disturbi </w:t>
            </w:r>
            <w:r w:rsidR="00571D5F" w:rsidRPr="001C3761">
              <w:rPr>
                <w:rFonts w:ascii="Verdana" w:hAnsi="Verdana"/>
                <w:color w:val="000000" w:themeColor="text1"/>
                <w:sz w:val="16"/>
                <w:szCs w:val="16"/>
              </w:rPr>
              <w:t xml:space="preserve"> </w:t>
            </w:r>
            <w:r w:rsidRPr="001C3761">
              <w:rPr>
                <w:rFonts w:ascii="Verdana" w:hAnsi="Verdana"/>
                <w:color w:val="000000" w:themeColor="text1"/>
                <w:sz w:val="16"/>
                <w:szCs w:val="16"/>
              </w:rPr>
              <w:t>durante il sonno (russamenti</w:t>
            </w:r>
            <w:r w:rsidR="00571D5F" w:rsidRPr="001C3761">
              <w:rPr>
                <w:rFonts w:ascii="Verdana" w:hAnsi="Verdana"/>
                <w:color w:val="000000" w:themeColor="text1"/>
                <w:sz w:val="16"/>
                <w:szCs w:val="16"/>
              </w:rPr>
              <w:t xml:space="preserve">, </w:t>
            </w:r>
            <w:r w:rsidRPr="001C3761">
              <w:rPr>
                <w:rFonts w:ascii="Verdana" w:hAnsi="Verdana"/>
                <w:color w:val="000000" w:themeColor="text1"/>
                <w:sz w:val="16"/>
                <w:szCs w:val="16"/>
              </w:rPr>
              <w:t xml:space="preserve"> apnee</w:t>
            </w:r>
            <w:r w:rsidR="00571D5F" w:rsidRPr="001C3761">
              <w:rPr>
                <w:rFonts w:ascii="Verdana" w:hAnsi="Verdana"/>
                <w:color w:val="000000" w:themeColor="text1"/>
                <w:sz w:val="16"/>
                <w:szCs w:val="16"/>
              </w:rPr>
              <w:t xml:space="preserve"> </w:t>
            </w:r>
            <w:r w:rsidRPr="001C3761">
              <w:rPr>
                <w:rFonts w:ascii="Verdana" w:hAnsi="Verdana"/>
                <w:color w:val="000000" w:themeColor="text1"/>
                <w:sz w:val="16"/>
                <w:szCs w:val="16"/>
              </w:rPr>
              <w:t>notturne</w:t>
            </w:r>
            <w:r w:rsidR="00571D5F" w:rsidRPr="001C3761">
              <w:rPr>
                <w:rFonts w:ascii="Verdana" w:hAnsi="Verdana"/>
                <w:color w:val="000000" w:themeColor="text1"/>
                <w:sz w:val="16"/>
                <w:szCs w:val="16"/>
              </w:rPr>
              <w:t>, disturbi del sonno  ecc..</w:t>
            </w:r>
            <w:r w:rsidRPr="001C3761">
              <w:rPr>
                <w:rFonts w:ascii="Verdana" w:hAnsi="Verdana"/>
                <w:color w:val="000000" w:themeColor="text1"/>
                <w:sz w:val="16"/>
                <w:szCs w:val="16"/>
              </w:rPr>
              <w:t>)</w:t>
            </w:r>
            <w:r w:rsidR="00571D5F" w:rsidRPr="001C3761">
              <w:rPr>
                <w:rFonts w:ascii="Verdana" w:hAnsi="Verdana"/>
                <w:color w:val="000000" w:themeColor="text1"/>
                <w:sz w:val="16"/>
                <w:szCs w:val="16"/>
              </w:rPr>
              <w:t xml:space="preserve">. L’apparecchio durante la notte registra  una serie di parametri che verranno letti successivamente dal medico Pneumologo.  </w:t>
            </w:r>
          </w:p>
        </w:tc>
      </w:tr>
      <w:tr w:rsidR="00E542CC" w:rsidRPr="003B4BD0" w14:paraId="3A4FE563" w14:textId="77777777" w:rsidTr="005D2946">
        <w:trPr>
          <w:gridAfter w:val="1"/>
          <w:wAfter w:w="29" w:type="dxa"/>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04E23" w14:textId="4CB7428B" w:rsidR="00E542CC" w:rsidRPr="003B4BD0" w:rsidRDefault="00E542CC" w:rsidP="005D2946">
            <w:pPr>
              <w:pStyle w:val="Nessunaspaziatura"/>
              <w:jc w:val="center"/>
              <w:rPr>
                <w:rFonts w:ascii="Verdana" w:hAnsi="Verdana" w:cs="Tahoma"/>
                <w:sz w:val="16"/>
                <w:szCs w:val="16"/>
              </w:rPr>
            </w:pPr>
            <w:r>
              <w:rPr>
                <w:rFonts w:ascii="Verdana" w:hAnsi="Verdana" w:cs="Tahoma"/>
                <w:sz w:val="16"/>
                <w:szCs w:val="16"/>
              </w:rPr>
              <w:t>Pneumologia</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26EED" w14:textId="38C64EB6" w:rsidR="00E542CC" w:rsidRDefault="00E542CC" w:rsidP="00350CB3">
            <w:pPr>
              <w:pStyle w:val="Nessunaspaziatura"/>
              <w:rPr>
                <w:rFonts w:ascii="Verdana" w:hAnsi="Verdana" w:cs="Tahoma"/>
                <w:color w:val="FF0000"/>
                <w:sz w:val="16"/>
                <w:szCs w:val="16"/>
              </w:rPr>
            </w:pPr>
            <w:r>
              <w:rPr>
                <w:rFonts w:ascii="Verdana" w:hAnsi="Verdana" w:cs="Tahoma"/>
                <w:color w:val="FF0000"/>
                <w:sz w:val="16"/>
                <w:szCs w:val="16"/>
              </w:rPr>
              <w:t xml:space="preserve">Spirometria </w:t>
            </w:r>
            <w:r w:rsidR="00677EC5">
              <w:rPr>
                <w:rFonts w:ascii="Verdana" w:hAnsi="Verdana" w:cs="Tahoma"/>
                <w:color w:val="FF0000"/>
                <w:sz w:val="16"/>
                <w:szCs w:val="16"/>
              </w:rPr>
              <w:t xml:space="preserve"> semplice  o  </w:t>
            </w:r>
            <w:r>
              <w:rPr>
                <w:rFonts w:ascii="Verdana" w:hAnsi="Verdana" w:cs="Tahoma"/>
                <w:color w:val="FF0000"/>
                <w:sz w:val="16"/>
                <w:szCs w:val="16"/>
              </w:rPr>
              <w:t>globale</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66E9C" w14:textId="1C481E68" w:rsidR="00E542CC" w:rsidRPr="003B4BD0" w:rsidRDefault="00E542CC" w:rsidP="00C77FE8">
            <w:pPr>
              <w:pStyle w:val="Nessunaspaziatura"/>
              <w:rPr>
                <w:rFonts w:ascii="Verdana" w:hAnsi="Verdana" w:cs="Tahoma"/>
                <w:sz w:val="16"/>
                <w:szCs w:val="16"/>
              </w:rPr>
            </w:pPr>
            <w:r>
              <w:rPr>
                <w:rFonts w:ascii="Verdana" w:hAnsi="Verdana" w:cs="Tahoma"/>
                <w:sz w:val="16"/>
                <w:szCs w:val="16"/>
              </w:rPr>
              <w:t>Spirometro globale ENCORE</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B5EE5" w14:textId="0C05D214" w:rsidR="00677EC5" w:rsidRPr="00E766E9" w:rsidRDefault="00677EC5" w:rsidP="00677EC5">
            <w:pPr>
              <w:shd w:val="clear" w:color="auto" w:fill="FFFFFF"/>
              <w:suppressAutoHyphens w:val="0"/>
              <w:rPr>
                <w:rFonts w:ascii="Verdana" w:hAnsi="Verdana" w:cs="Arial"/>
                <w:color w:val="202124"/>
                <w:sz w:val="16"/>
                <w:szCs w:val="16"/>
                <w:lang w:eastAsia="it-IT"/>
              </w:rPr>
            </w:pPr>
            <w:r w:rsidRPr="00E766E9">
              <w:rPr>
                <w:rFonts w:ascii="Verdana" w:hAnsi="Verdana" w:cs="Arial"/>
                <w:color w:val="202124"/>
                <w:sz w:val="16"/>
                <w:szCs w:val="16"/>
                <w:shd w:val="clear" w:color="auto" w:fill="FFFFFF"/>
              </w:rPr>
              <w:t xml:space="preserve">La spirometria </w:t>
            </w:r>
            <w:r w:rsidRPr="00E766E9">
              <w:rPr>
                <w:rFonts w:ascii="Verdana" w:hAnsi="Verdana" w:cs="Arial"/>
                <w:color w:val="202124"/>
                <w:sz w:val="16"/>
                <w:szCs w:val="16"/>
                <w:shd w:val="clear" w:color="auto" w:fill="FFFFFF"/>
              </w:rPr>
              <w:t> </w:t>
            </w:r>
            <w:r w:rsidRPr="00E766E9">
              <w:rPr>
                <w:rFonts w:ascii="Verdana" w:hAnsi="Verdana" w:cs="Arial"/>
                <w:color w:val="202124"/>
                <w:sz w:val="16"/>
                <w:szCs w:val="16"/>
                <w:shd w:val="clear" w:color="auto" w:fill="FFFFFF"/>
              </w:rPr>
              <w:t xml:space="preserve">è un </w:t>
            </w:r>
            <w:r w:rsidRPr="00E766E9">
              <w:rPr>
                <w:rFonts w:ascii="Verdana" w:hAnsi="Verdana" w:cs="Arial"/>
                <w:color w:val="202124"/>
                <w:sz w:val="16"/>
                <w:szCs w:val="16"/>
                <w:shd w:val="clear" w:color="auto" w:fill="FFFFFF"/>
              </w:rPr>
              <w:t>esame in grado di fornire un quadro pneumologico completo, valutando non solo la quantità d'aria respirata ma anche la presenza di un danno polmonare. È un esame particolarmente utile ad esempio per la valutazione di pazienti post-Covid.</w:t>
            </w:r>
            <w:r w:rsidRPr="00E766E9">
              <w:rPr>
                <w:rFonts w:ascii="Verdana" w:hAnsi="Verdana" w:cs="Arial"/>
                <w:color w:val="202124"/>
                <w:sz w:val="16"/>
                <w:szCs w:val="16"/>
                <w:lang w:eastAsia="it-IT"/>
              </w:rPr>
              <w:t xml:space="preserve"> </w:t>
            </w:r>
          </w:p>
          <w:p w14:paraId="089E41D3" w14:textId="12C0EB28" w:rsidR="00E542CC" w:rsidRPr="003B4BD0" w:rsidRDefault="00677EC5" w:rsidP="00C77FE8">
            <w:pPr>
              <w:rPr>
                <w:rFonts w:ascii="Verdana" w:hAnsi="Verdana" w:cs="Tahoma"/>
                <w:color w:val="000000" w:themeColor="text1"/>
                <w:sz w:val="16"/>
                <w:szCs w:val="16"/>
                <w:shd w:val="clear" w:color="auto" w:fill="FFFFFF"/>
              </w:rPr>
            </w:pPr>
            <w:r w:rsidRPr="00E766E9">
              <w:rPr>
                <w:rFonts w:ascii="Verdana" w:hAnsi="Verdana" w:cs="Arial"/>
                <w:color w:val="202124"/>
                <w:sz w:val="16"/>
                <w:szCs w:val="16"/>
                <w:shd w:val="clear" w:color="auto" w:fill="FFFFFF"/>
              </w:rPr>
              <w:t>L'esame viene eseguito</w:t>
            </w:r>
            <w:r w:rsidRPr="00E766E9">
              <w:rPr>
                <w:rFonts w:ascii="Verdana" w:hAnsi="Verdana" w:cs="Arial"/>
                <w:color w:val="202124"/>
                <w:sz w:val="16"/>
                <w:szCs w:val="16"/>
                <w:shd w:val="clear" w:color="auto" w:fill="FFFFFF"/>
              </w:rPr>
              <w:t xml:space="preserve"> da seduto </w:t>
            </w:r>
            <w:r w:rsidRPr="00E766E9">
              <w:rPr>
                <w:rFonts w:ascii="Verdana" w:hAnsi="Verdana" w:cs="Arial"/>
                <w:color w:val="202124"/>
                <w:sz w:val="16"/>
                <w:szCs w:val="16"/>
                <w:shd w:val="clear" w:color="auto" w:fill="FFFFFF"/>
              </w:rPr>
              <w:t xml:space="preserve"> nella cabina pletismografica</w:t>
            </w:r>
            <w:r w:rsidRPr="00E766E9">
              <w:rPr>
                <w:rFonts w:ascii="Verdana" w:hAnsi="Verdana" w:cs="Arial"/>
                <w:color w:val="202124"/>
                <w:sz w:val="16"/>
                <w:szCs w:val="16"/>
                <w:shd w:val="clear" w:color="auto" w:fill="FFFFFF"/>
              </w:rPr>
              <w:t xml:space="preserve"> (completamente trasparente)</w:t>
            </w:r>
            <w:r w:rsidRPr="00E766E9">
              <w:rPr>
                <w:rFonts w:ascii="Verdana" w:hAnsi="Verdana" w:cs="Arial"/>
                <w:color w:val="202124"/>
                <w:sz w:val="16"/>
                <w:szCs w:val="16"/>
                <w:shd w:val="clear" w:color="auto" w:fill="FFFFFF"/>
              </w:rPr>
              <w:t xml:space="preserve"> attrezzata per misurare cambiamenti di pressione</w:t>
            </w:r>
            <w:r w:rsidRPr="00E766E9">
              <w:rPr>
                <w:rFonts w:ascii="Verdana" w:hAnsi="Verdana" w:cs="Arial"/>
                <w:color w:val="202124"/>
                <w:sz w:val="16"/>
                <w:szCs w:val="16"/>
                <w:shd w:val="clear" w:color="auto" w:fill="FFFFFF"/>
              </w:rPr>
              <w:t xml:space="preserve"> polmonare </w:t>
            </w:r>
            <w:r w:rsidRPr="00E766E9">
              <w:rPr>
                <w:rFonts w:ascii="Verdana" w:hAnsi="Verdana" w:cs="Arial"/>
                <w:color w:val="202124"/>
                <w:sz w:val="16"/>
                <w:szCs w:val="16"/>
                <w:shd w:val="clear" w:color="auto" w:fill="FFFFFF"/>
              </w:rPr>
              <w:t xml:space="preserve">, flussi </w:t>
            </w:r>
            <w:r w:rsidRPr="00E766E9">
              <w:rPr>
                <w:rFonts w:ascii="Verdana" w:hAnsi="Verdana" w:cs="Arial"/>
                <w:color w:val="202124"/>
                <w:sz w:val="16"/>
                <w:szCs w:val="16"/>
                <w:shd w:val="clear" w:color="auto" w:fill="FFFFFF"/>
              </w:rPr>
              <w:t>e</w:t>
            </w:r>
            <w:r w:rsidRPr="00E766E9">
              <w:rPr>
                <w:rFonts w:ascii="Verdana" w:hAnsi="Verdana" w:cs="Arial"/>
                <w:color w:val="202124"/>
                <w:sz w:val="16"/>
                <w:szCs w:val="16"/>
                <w:shd w:val="clear" w:color="auto" w:fill="FFFFFF"/>
              </w:rPr>
              <w:t xml:space="preserve"> volumi. Il paziente deve indossare uno stringinaso, inserire un boccaglio</w:t>
            </w:r>
            <w:r w:rsidRPr="00E766E9">
              <w:rPr>
                <w:rFonts w:ascii="Verdana" w:hAnsi="Verdana" w:cs="Arial"/>
                <w:color w:val="202124"/>
                <w:sz w:val="16"/>
                <w:szCs w:val="16"/>
                <w:shd w:val="clear" w:color="auto" w:fill="FFFFFF"/>
              </w:rPr>
              <w:t xml:space="preserve"> monouso </w:t>
            </w:r>
            <w:r w:rsidRPr="00E766E9">
              <w:rPr>
                <w:rFonts w:ascii="Verdana" w:hAnsi="Verdana" w:cs="Arial"/>
                <w:color w:val="202124"/>
                <w:sz w:val="16"/>
                <w:szCs w:val="16"/>
                <w:shd w:val="clear" w:color="auto" w:fill="FFFFFF"/>
              </w:rPr>
              <w:t xml:space="preserve"> in bocca ed eseguire atti respiratori rapidi e </w:t>
            </w:r>
            <w:r w:rsidR="00E766E9" w:rsidRPr="00E766E9">
              <w:rPr>
                <w:rFonts w:ascii="Verdana" w:hAnsi="Verdana" w:cs="Arial"/>
                <w:color w:val="202124"/>
                <w:sz w:val="16"/>
                <w:szCs w:val="16"/>
                <w:shd w:val="clear" w:color="auto" w:fill="FFFFFF"/>
              </w:rPr>
              <w:t>profondi</w:t>
            </w:r>
            <w:r w:rsidR="00E766E9">
              <w:rPr>
                <w:rFonts w:ascii="Arial" w:hAnsi="Arial" w:cs="Arial"/>
                <w:color w:val="202124"/>
                <w:shd w:val="clear" w:color="auto" w:fill="FFFFFF"/>
              </w:rPr>
              <w:t xml:space="preserve">  </w:t>
            </w:r>
          </w:p>
        </w:tc>
      </w:tr>
    </w:tbl>
    <w:p w14:paraId="5C3D9A32" w14:textId="77777777" w:rsidR="00350CB3" w:rsidRPr="003B4BD0" w:rsidRDefault="00350CB3" w:rsidP="00D82E4D">
      <w:pPr>
        <w:jc w:val="both"/>
        <w:rPr>
          <w:rFonts w:ascii="Verdana" w:hAnsi="Verdana"/>
          <w:caps/>
          <w:sz w:val="16"/>
          <w:szCs w:val="16"/>
        </w:rPr>
      </w:pPr>
    </w:p>
    <w:p w14:paraId="6569FBDA" w14:textId="77777777"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14:paraId="2DEFB5E9" w14:textId="77777777" w:rsidR="000A29EE" w:rsidRPr="003B4BD0" w:rsidRDefault="000A29EE" w:rsidP="00AC7B7B">
      <w:pPr>
        <w:jc w:val="both"/>
        <w:rPr>
          <w:rFonts w:ascii="Verdana" w:hAnsi="Verdana" w:cs="Arial"/>
          <w:sz w:val="16"/>
          <w:szCs w:val="16"/>
        </w:rPr>
      </w:pPr>
    </w:p>
    <w:p w14:paraId="2436B0FD" w14:textId="1E238D1B" w:rsidR="00B71625" w:rsidRDefault="003D57A8" w:rsidP="003D57A8">
      <w:pPr>
        <w:jc w:val="center"/>
        <w:rPr>
          <w:rFonts w:ascii="Tahoma" w:hAnsi="Tahoma" w:cs="Tahoma"/>
          <w:b/>
          <w:color w:val="FF0000"/>
        </w:rPr>
      </w:pPr>
      <w:r w:rsidRPr="003D57A8">
        <w:rPr>
          <w:rFonts w:ascii="Tahoma" w:hAnsi="Tahoma" w:cs="Tahoma"/>
          <w:b/>
          <w:color w:val="FF0000"/>
        </w:rPr>
        <w:t>EROGAZIONE DELLE PRESTAZIONI</w:t>
      </w:r>
    </w:p>
    <w:p w14:paraId="61309C38" w14:textId="77777777" w:rsidR="007E2437" w:rsidRDefault="007E2437" w:rsidP="007E2437">
      <w:pPr>
        <w:jc w:val="both"/>
        <w:rPr>
          <w:rFonts w:ascii="Tahoma" w:hAnsi="Tahoma" w:cs="Tahoma"/>
          <w:i/>
          <w:sz w:val="20"/>
          <w:szCs w:val="20"/>
        </w:rPr>
      </w:pPr>
    </w:p>
    <w:p w14:paraId="20E60708" w14:textId="77777777"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14:paraId="33A88CF5" w14:textId="77777777" w:rsidR="00186158" w:rsidRPr="001E0326" w:rsidRDefault="00186158" w:rsidP="00186158">
      <w:pPr>
        <w:jc w:val="center"/>
        <w:rPr>
          <w:rFonts w:ascii="Tahoma" w:hAnsi="Tahoma" w:cs="Tahoma"/>
          <w:b/>
        </w:rPr>
      </w:pPr>
    </w:p>
    <w:p w14:paraId="64345EAE" w14:textId="77777777"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14:paraId="48212495" w14:textId="77777777"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14:paraId="3A854D22" w14:textId="77777777" w:rsidR="00D066A3" w:rsidRPr="0042374B" w:rsidRDefault="00D066A3" w:rsidP="0042374B">
      <w:pPr>
        <w:spacing w:line="360" w:lineRule="auto"/>
        <w:jc w:val="both"/>
        <w:rPr>
          <w:rFonts w:ascii="Verdana" w:hAnsi="Verdana" w:cs="Tahoma"/>
          <w:sz w:val="20"/>
          <w:szCs w:val="20"/>
        </w:rPr>
      </w:pPr>
    </w:p>
    <w:p w14:paraId="26ECE57F" w14:textId="77777777"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14:paraId="692D124D"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14:paraId="0123F3A9"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14:paraId="5B474C25"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14:paraId="594118A8" w14:textId="77777777"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14:paraId="315BDBF2" w14:textId="77777777"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14:paraId="2C119082" w14:textId="77777777"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14:paraId="38E18A8B" w14:textId="648E6136"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w:t>
      </w:r>
      <w:r w:rsidR="00B921C8">
        <w:rPr>
          <w:rFonts w:ascii="Verdana" w:hAnsi="Verdana" w:cs="Tahoma"/>
          <w:sz w:val="20"/>
          <w:szCs w:val="20"/>
        </w:rPr>
        <w:t>055 - 545454</w:t>
      </w:r>
      <w:r w:rsidR="00C6305B" w:rsidRPr="0042374B">
        <w:rPr>
          <w:rFonts w:ascii="Verdana" w:hAnsi="Verdana" w:cs="Tahoma"/>
          <w:sz w:val="20"/>
          <w:szCs w:val="20"/>
        </w:rPr>
        <w:t xml:space="preserve"> da telefono ,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t>
      </w:r>
    </w:p>
    <w:p w14:paraId="22157C5F" w14:textId="5AAB16AF" w:rsidR="00B921C8" w:rsidRDefault="00B921C8" w:rsidP="00574647">
      <w:pPr>
        <w:jc w:val="both"/>
        <w:rPr>
          <w:rFonts w:ascii="Tahoma" w:hAnsi="Tahoma" w:cs="Tahoma"/>
          <w:b/>
          <w:i/>
          <w:color w:val="FF0000"/>
        </w:rPr>
      </w:pPr>
      <w:r w:rsidRPr="00B921C8">
        <w:rPr>
          <w:rFonts w:ascii="Tahoma" w:hAnsi="Tahoma" w:cs="Tahoma"/>
          <w:b/>
          <w:sz w:val="20"/>
          <w:szCs w:val="20"/>
        </w:rPr>
        <w:lastRenderedPageBreak/>
        <w:t>https://www.uslcentro.toscana.it/</w:t>
      </w:r>
    </w:p>
    <w:p w14:paraId="1BF8EFDF" w14:textId="77777777" w:rsidR="00B921C8" w:rsidRDefault="00B921C8" w:rsidP="00186158">
      <w:pPr>
        <w:jc w:val="center"/>
        <w:rPr>
          <w:rFonts w:ascii="Tahoma" w:hAnsi="Tahoma" w:cs="Tahoma"/>
          <w:b/>
          <w:i/>
          <w:color w:val="FF0000"/>
        </w:rPr>
      </w:pPr>
    </w:p>
    <w:p w14:paraId="332CD7D9" w14:textId="77777777" w:rsidR="000B37BA"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 REGIME PRIVATISTICO</w:t>
      </w:r>
    </w:p>
    <w:p w14:paraId="5A615ED8" w14:textId="77777777" w:rsidR="00186158" w:rsidRPr="001E0326" w:rsidRDefault="00186158" w:rsidP="00186158">
      <w:pPr>
        <w:jc w:val="center"/>
        <w:rPr>
          <w:rFonts w:ascii="Tahoma" w:hAnsi="Tahoma" w:cs="Tahoma"/>
          <w:b/>
          <w:i/>
          <w:color w:val="FF0000"/>
        </w:rPr>
      </w:pPr>
    </w:p>
    <w:p w14:paraId="64807B74" w14:textId="6570C91D"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E86ED7">
        <w:rPr>
          <w:rFonts w:ascii="Verdana" w:hAnsi="Verdana" w:cs="Tahoma"/>
          <w:sz w:val="20"/>
          <w:szCs w:val="20"/>
        </w:rPr>
        <w:t xml:space="preserve"> e pneumologici </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E86ED7">
        <w:rPr>
          <w:rFonts w:ascii="Verdana" w:hAnsi="Verdana" w:cs="Tahoma"/>
          <w:sz w:val="20"/>
          <w:szCs w:val="20"/>
        </w:rPr>
        <w:t>-8</w:t>
      </w:r>
      <w:r w:rsidR="00B511DB" w:rsidRPr="0026041F">
        <w:rPr>
          <w:rFonts w:ascii="Verdana" w:hAnsi="Verdana" w:cs="Tahoma"/>
          <w:sz w:val="20"/>
          <w:szCs w:val="20"/>
        </w:rPr>
        <w:t>)</w:t>
      </w:r>
      <w:r w:rsidR="00C756D8">
        <w:rPr>
          <w:rFonts w:ascii="Verdana" w:hAnsi="Verdana" w:cs="Tahoma"/>
          <w:sz w:val="20"/>
          <w:szCs w:val="20"/>
        </w:rPr>
        <w:t>.</w:t>
      </w:r>
    </w:p>
    <w:p w14:paraId="300CFC11" w14:textId="77777777"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14:paraId="086FAA06" w14:textId="32E03C9F" w:rsidR="000B6CFA" w:rsidRDefault="00B71625" w:rsidP="00186158">
      <w:pPr>
        <w:jc w:val="both"/>
        <w:rPr>
          <w:rFonts w:ascii="Tahoma" w:hAnsi="Tahoma" w:cs="Tahoma"/>
          <w:sz w:val="20"/>
          <w:szCs w:val="20"/>
        </w:rPr>
      </w:pPr>
      <w:r>
        <w:rPr>
          <w:rFonts w:ascii="Tahoma" w:hAnsi="Tahoma" w:cs="Tahoma"/>
        </w:rPr>
        <w:t xml:space="preserve"> </w:t>
      </w:r>
    </w:p>
    <w:p w14:paraId="3EDA58CF" w14:textId="77777777"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14:paraId="598DD29E" w14:textId="77777777" w:rsidR="000B6CFA" w:rsidRDefault="000B6CFA" w:rsidP="000B6CFA">
      <w:pPr>
        <w:jc w:val="both"/>
        <w:rPr>
          <w:rFonts w:ascii="Tahoma" w:hAnsi="Tahoma" w:cs="Tahoma"/>
          <w:sz w:val="20"/>
          <w:szCs w:val="20"/>
        </w:rPr>
      </w:pPr>
    </w:p>
    <w:p w14:paraId="30D5D3F0" w14:textId="77777777"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14:paraId="16305E2E" w14:textId="77777777" w:rsidR="000B6CFA" w:rsidRPr="0026041F" w:rsidRDefault="000B6CFA" w:rsidP="0026041F">
      <w:pPr>
        <w:spacing w:line="360" w:lineRule="auto"/>
        <w:jc w:val="both"/>
        <w:rPr>
          <w:rFonts w:ascii="Verdana" w:hAnsi="Verdana" w:cs="Tahoma"/>
          <w:sz w:val="20"/>
          <w:szCs w:val="20"/>
        </w:rPr>
      </w:pPr>
    </w:p>
    <w:p w14:paraId="7BCEDF1B" w14:textId="77777777"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14:paraId="4A520CEA" w14:textId="77777777"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14:paraId="48C63B75"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14:paraId="44F1871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14:paraId="00D874B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14:paraId="0B0277E3" w14:textId="77777777"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14:paraId="78BDE60D" w14:textId="55858AFF" w:rsidR="0095252A"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14:paraId="7F3247FA" w14:textId="6A8EC4D3" w:rsidR="00B921C8" w:rsidRDefault="00B921C8" w:rsidP="0026041F">
      <w:pPr>
        <w:spacing w:line="360" w:lineRule="auto"/>
        <w:jc w:val="both"/>
        <w:rPr>
          <w:rFonts w:ascii="Verdana" w:hAnsi="Verdana" w:cs="Tahoma"/>
          <w:sz w:val="20"/>
          <w:szCs w:val="20"/>
        </w:rPr>
      </w:pPr>
      <w:r>
        <w:rPr>
          <w:rFonts w:ascii="Verdana" w:hAnsi="Verdana" w:cs="Tahoma"/>
          <w:sz w:val="20"/>
          <w:szCs w:val="20"/>
        </w:rPr>
        <w:t>- ONECARE-ONENET</w:t>
      </w:r>
    </w:p>
    <w:p w14:paraId="0221CA51" w14:textId="76DC507C" w:rsidR="00B921C8" w:rsidRDefault="00B921C8" w:rsidP="0026041F">
      <w:pPr>
        <w:spacing w:line="360" w:lineRule="auto"/>
        <w:jc w:val="both"/>
        <w:rPr>
          <w:rFonts w:ascii="Verdana" w:hAnsi="Verdana" w:cs="Tahoma"/>
          <w:sz w:val="20"/>
          <w:szCs w:val="20"/>
        </w:rPr>
      </w:pPr>
      <w:r>
        <w:rPr>
          <w:rFonts w:ascii="Verdana" w:hAnsi="Verdana" w:cs="Tahoma"/>
          <w:sz w:val="20"/>
          <w:szCs w:val="20"/>
        </w:rPr>
        <w:t>- ALLIANZ</w:t>
      </w:r>
    </w:p>
    <w:p w14:paraId="7D0893A3" w14:textId="19F40DE3" w:rsidR="00B921C8" w:rsidRDefault="00B921C8" w:rsidP="0026041F">
      <w:pPr>
        <w:spacing w:line="360" w:lineRule="auto"/>
        <w:jc w:val="both"/>
        <w:rPr>
          <w:rFonts w:ascii="Verdana" w:hAnsi="Verdana" w:cs="Tahoma"/>
          <w:sz w:val="20"/>
          <w:szCs w:val="20"/>
        </w:rPr>
      </w:pPr>
      <w:r>
        <w:rPr>
          <w:rFonts w:ascii="Verdana" w:hAnsi="Verdana" w:cs="Tahoma"/>
          <w:sz w:val="20"/>
          <w:szCs w:val="20"/>
        </w:rPr>
        <w:t>- COOPSALUTE</w:t>
      </w:r>
    </w:p>
    <w:p w14:paraId="42C581CD" w14:textId="485134EA" w:rsidR="00B921C8" w:rsidRDefault="00B921C8" w:rsidP="0026041F">
      <w:pPr>
        <w:spacing w:line="360" w:lineRule="auto"/>
        <w:jc w:val="both"/>
        <w:rPr>
          <w:rFonts w:ascii="Verdana" w:hAnsi="Verdana" w:cs="Tahoma"/>
          <w:sz w:val="20"/>
          <w:szCs w:val="20"/>
        </w:rPr>
      </w:pPr>
      <w:r>
        <w:rPr>
          <w:rFonts w:ascii="Verdana" w:hAnsi="Verdana" w:cs="Tahoma"/>
          <w:sz w:val="20"/>
          <w:szCs w:val="20"/>
        </w:rPr>
        <w:t>- CUP SOLIDALE</w:t>
      </w:r>
    </w:p>
    <w:p w14:paraId="6E67D297" w14:textId="25706455" w:rsidR="00B921C8" w:rsidRPr="0026041F" w:rsidRDefault="00B921C8" w:rsidP="0026041F">
      <w:pPr>
        <w:spacing w:line="360" w:lineRule="auto"/>
        <w:jc w:val="both"/>
        <w:rPr>
          <w:rFonts w:ascii="Verdana" w:hAnsi="Verdana" w:cs="Tahoma"/>
          <w:sz w:val="20"/>
          <w:szCs w:val="20"/>
        </w:rPr>
      </w:pPr>
      <w:r>
        <w:rPr>
          <w:rFonts w:ascii="Verdana" w:hAnsi="Verdana" w:cs="Tahoma"/>
          <w:sz w:val="20"/>
          <w:szCs w:val="20"/>
        </w:rPr>
        <w:t>- CHIANTI MUTUA - BCC</w:t>
      </w:r>
    </w:p>
    <w:p w14:paraId="282F7AF8" w14:textId="77777777" w:rsidR="00B70D82" w:rsidRPr="0026041F" w:rsidRDefault="00B70D82" w:rsidP="0026041F">
      <w:pPr>
        <w:spacing w:line="360" w:lineRule="auto"/>
        <w:jc w:val="both"/>
        <w:rPr>
          <w:rFonts w:ascii="Verdana" w:hAnsi="Verdana" w:cs="Tahoma"/>
          <w:sz w:val="20"/>
          <w:szCs w:val="20"/>
        </w:rPr>
      </w:pPr>
    </w:p>
    <w:p w14:paraId="408D5017" w14:textId="77777777"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14:paraId="08464D96" w14:textId="77777777"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14:paraId="0C1B350F"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14:paraId="0ACF3175"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14:paraId="49A90109" w14:textId="77777777" w:rsidR="007D2A3A" w:rsidRPr="0026041F" w:rsidRDefault="007D2A3A" w:rsidP="0026041F">
      <w:pPr>
        <w:spacing w:line="360" w:lineRule="auto"/>
        <w:rPr>
          <w:rFonts w:ascii="Verdana" w:hAnsi="Verdana" w:cs="Tahoma"/>
          <w:b/>
          <w:color w:val="FF0000"/>
          <w:sz w:val="20"/>
          <w:szCs w:val="20"/>
        </w:rPr>
      </w:pPr>
    </w:p>
    <w:p w14:paraId="7399A490" w14:textId="77777777" w:rsidR="003353AA" w:rsidRPr="0026041F" w:rsidRDefault="003353AA" w:rsidP="0026041F">
      <w:pPr>
        <w:spacing w:line="360" w:lineRule="auto"/>
        <w:jc w:val="both"/>
        <w:rPr>
          <w:rFonts w:ascii="Verdana" w:hAnsi="Verdana" w:cs="Tahoma"/>
          <w:b/>
          <w:sz w:val="20"/>
          <w:szCs w:val="20"/>
        </w:rPr>
      </w:pPr>
    </w:p>
    <w:p w14:paraId="684B1089" w14:textId="77777777" w:rsidR="003353AA" w:rsidRPr="0026041F" w:rsidRDefault="003353AA" w:rsidP="0026041F">
      <w:pPr>
        <w:spacing w:line="360" w:lineRule="auto"/>
        <w:jc w:val="both"/>
        <w:rPr>
          <w:rFonts w:ascii="Verdana" w:hAnsi="Verdana" w:cs="Tahoma"/>
          <w:b/>
          <w:sz w:val="20"/>
          <w:szCs w:val="20"/>
        </w:rPr>
      </w:pPr>
    </w:p>
    <w:p w14:paraId="22C64B16" w14:textId="77777777" w:rsidR="00286873" w:rsidRDefault="00286873" w:rsidP="003353AA">
      <w:pPr>
        <w:pStyle w:val="Titolo4"/>
        <w:tabs>
          <w:tab w:val="left" w:pos="0"/>
        </w:tabs>
        <w:rPr>
          <w:b/>
          <w:i w:val="0"/>
          <w:iCs w:val="0"/>
          <w:color w:val="FF0000"/>
          <w:sz w:val="24"/>
        </w:rPr>
      </w:pPr>
    </w:p>
    <w:p w14:paraId="2C3B5360" w14:textId="6CAD4C53" w:rsidR="00286873" w:rsidRDefault="00286873" w:rsidP="003353AA">
      <w:pPr>
        <w:pStyle w:val="Titolo4"/>
        <w:tabs>
          <w:tab w:val="left" w:pos="0"/>
        </w:tabs>
        <w:rPr>
          <w:b/>
          <w:i w:val="0"/>
          <w:iCs w:val="0"/>
          <w:color w:val="FF0000"/>
          <w:sz w:val="24"/>
        </w:rPr>
      </w:pPr>
    </w:p>
    <w:p w14:paraId="4F55EBFC" w14:textId="2E4B08AD" w:rsidR="000467DC" w:rsidRDefault="000467DC" w:rsidP="000467DC"/>
    <w:p w14:paraId="0F989E6E" w14:textId="6D02A3AC" w:rsidR="000467DC" w:rsidRDefault="000467DC" w:rsidP="000467DC"/>
    <w:p w14:paraId="194DE2CA" w14:textId="77777777" w:rsidR="000467DC" w:rsidRPr="000467DC" w:rsidRDefault="000467DC" w:rsidP="000467DC"/>
    <w:p w14:paraId="7AFA4F2E" w14:textId="77777777"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14:paraId="6FBC9896"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14:paraId="31369C84" w14:textId="2B1F21A8"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w:t>
      </w:r>
      <w:r w:rsidR="00B921C8">
        <w:rPr>
          <w:rFonts w:ascii="Verdana" w:hAnsi="Verdana"/>
          <w:sz w:val="20"/>
          <w:szCs w:val="20"/>
        </w:rPr>
        <w:t xml:space="preserve"> </w:t>
      </w:r>
      <w:r w:rsidRPr="0026041F">
        <w:rPr>
          <w:rFonts w:ascii="Verdana" w:hAnsi="Verdana"/>
          <w:sz w:val="20"/>
          <w:szCs w:val="20"/>
        </w:rPr>
        <w:t>o via mail;</w:t>
      </w:r>
    </w:p>
    <w:p w14:paraId="171F4EB2"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14:paraId="271AB4DE"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14:paraId="469976F3"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14:paraId="08751B00"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14:paraId="0F9996DC"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14:paraId="123D30D2"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14:paraId="508692EC" w14:textId="77777777"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14:paraId="55BF4F22" w14:textId="77777777" w:rsidR="0026041F" w:rsidRDefault="0026041F" w:rsidP="0026041F">
      <w:pPr>
        <w:pStyle w:val="WW-Rientrocorpodeltesto3"/>
        <w:spacing w:line="360" w:lineRule="auto"/>
        <w:rPr>
          <w:rFonts w:ascii="Verdana" w:hAnsi="Verdana"/>
          <w:sz w:val="20"/>
          <w:szCs w:val="20"/>
        </w:rPr>
      </w:pPr>
    </w:p>
    <w:p w14:paraId="274BBEAB" w14:textId="77777777" w:rsidR="0026041F" w:rsidRPr="0026041F" w:rsidRDefault="0026041F" w:rsidP="0026041F">
      <w:pPr>
        <w:pStyle w:val="WW-Rientrocorpodeltesto3"/>
        <w:spacing w:line="360" w:lineRule="auto"/>
        <w:rPr>
          <w:rFonts w:ascii="Verdana" w:hAnsi="Verdana"/>
          <w:sz w:val="20"/>
          <w:szCs w:val="20"/>
        </w:rPr>
      </w:pPr>
    </w:p>
    <w:p w14:paraId="1FDE6E81" w14:textId="77777777" w:rsidR="003353AA" w:rsidRPr="0026041F" w:rsidRDefault="003353AA" w:rsidP="0026041F">
      <w:pPr>
        <w:spacing w:line="360" w:lineRule="auto"/>
        <w:jc w:val="both"/>
        <w:rPr>
          <w:rFonts w:ascii="Verdana" w:hAnsi="Verdana" w:cs="Tahoma"/>
          <w:b/>
          <w:sz w:val="20"/>
          <w:szCs w:val="20"/>
        </w:rPr>
      </w:pPr>
    </w:p>
    <w:p w14:paraId="3342102C" w14:textId="77777777" w:rsidR="003353AA" w:rsidRPr="0026041F" w:rsidRDefault="003353AA" w:rsidP="0026041F">
      <w:pPr>
        <w:spacing w:line="360" w:lineRule="auto"/>
        <w:jc w:val="both"/>
        <w:rPr>
          <w:rFonts w:ascii="Verdana" w:hAnsi="Verdana" w:cs="Tahoma"/>
          <w:b/>
          <w:sz w:val="20"/>
          <w:szCs w:val="20"/>
        </w:rPr>
      </w:pPr>
    </w:p>
    <w:p w14:paraId="08734280" w14:textId="77777777" w:rsidR="007D2A3A" w:rsidRPr="0026041F" w:rsidRDefault="007D2A3A" w:rsidP="0026041F">
      <w:pPr>
        <w:spacing w:line="360" w:lineRule="auto"/>
        <w:jc w:val="both"/>
        <w:rPr>
          <w:rFonts w:ascii="Verdana" w:hAnsi="Verdana" w:cs="Tahoma"/>
          <w:sz w:val="20"/>
          <w:szCs w:val="20"/>
        </w:rPr>
      </w:pPr>
    </w:p>
    <w:p w14:paraId="48CAEC29" w14:textId="77777777" w:rsidR="007D2A3A" w:rsidRPr="0026041F" w:rsidRDefault="007D2A3A" w:rsidP="0026041F">
      <w:pPr>
        <w:spacing w:line="360" w:lineRule="auto"/>
        <w:jc w:val="both"/>
        <w:rPr>
          <w:rFonts w:ascii="Verdana" w:hAnsi="Verdana" w:cs="Tahoma"/>
          <w:b/>
          <w:color w:val="FF0000"/>
          <w:sz w:val="20"/>
          <w:szCs w:val="20"/>
        </w:rPr>
      </w:pPr>
    </w:p>
    <w:p w14:paraId="2BD2BB8F" w14:textId="77777777" w:rsidR="007E2437" w:rsidRPr="0026041F" w:rsidRDefault="007E2437" w:rsidP="0026041F">
      <w:pPr>
        <w:spacing w:line="360" w:lineRule="auto"/>
        <w:jc w:val="both"/>
        <w:rPr>
          <w:rFonts w:ascii="Verdana" w:hAnsi="Verdana" w:cs="Tahoma"/>
          <w:sz w:val="20"/>
          <w:szCs w:val="20"/>
        </w:rPr>
      </w:pPr>
    </w:p>
    <w:p w14:paraId="4E722E8C" w14:textId="77777777" w:rsidR="00A24176" w:rsidRPr="0026041F" w:rsidRDefault="00A24176" w:rsidP="0026041F">
      <w:pPr>
        <w:spacing w:line="360" w:lineRule="auto"/>
        <w:jc w:val="both"/>
        <w:rPr>
          <w:rFonts w:ascii="Verdana" w:hAnsi="Verdana" w:cs="Tahoma"/>
          <w:sz w:val="20"/>
          <w:szCs w:val="20"/>
        </w:rPr>
      </w:pPr>
    </w:p>
    <w:p w14:paraId="0D708349" w14:textId="77777777" w:rsidR="000A29EE" w:rsidRPr="0026041F" w:rsidRDefault="000A29EE" w:rsidP="0026041F">
      <w:pPr>
        <w:spacing w:line="360" w:lineRule="auto"/>
        <w:jc w:val="both"/>
        <w:rPr>
          <w:rFonts w:ascii="Verdana" w:hAnsi="Verdana" w:cs="Arial"/>
          <w:sz w:val="20"/>
          <w:szCs w:val="20"/>
        </w:rPr>
      </w:pPr>
    </w:p>
    <w:p w14:paraId="30693381" w14:textId="77777777" w:rsidR="000A29EE" w:rsidRPr="0026041F" w:rsidRDefault="000A29EE" w:rsidP="0026041F">
      <w:pPr>
        <w:spacing w:line="360" w:lineRule="auto"/>
        <w:jc w:val="both"/>
        <w:rPr>
          <w:rFonts w:ascii="Verdana" w:hAnsi="Verdana" w:cs="Arial"/>
          <w:sz w:val="20"/>
          <w:szCs w:val="20"/>
        </w:rPr>
      </w:pPr>
    </w:p>
    <w:p w14:paraId="4EE9A73E" w14:textId="77777777" w:rsidR="000A29EE" w:rsidRPr="0026041F" w:rsidRDefault="000A29EE" w:rsidP="0026041F">
      <w:pPr>
        <w:spacing w:line="360" w:lineRule="auto"/>
        <w:jc w:val="both"/>
        <w:rPr>
          <w:rFonts w:ascii="Verdana" w:hAnsi="Verdana" w:cs="Arial"/>
          <w:sz w:val="20"/>
          <w:szCs w:val="20"/>
        </w:rPr>
      </w:pPr>
    </w:p>
    <w:p w14:paraId="74C1C505" w14:textId="77777777" w:rsidR="000A29EE" w:rsidRPr="0026041F" w:rsidRDefault="000A29EE" w:rsidP="0026041F">
      <w:pPr>
        <w:spacing w:line="360" w:lineRule="auto"/>
        <w:jc w:val="both"/>
        <w:rPr>
          <w:rFonts w:ascii="Verdana" w:hAnsi="Verdana" w:cs="Arial"/>
          <w:sz w:val="20"/>
          <w:szCs w:val="20"/>
        </w:rPr>
      </w:pPr>
    </w:p>
    <w:p w14:paraId="48B0464E" w14:textId="77777777" w:rsidR="000A29EE" w:rsidRPr="0026041F" w:rsidRDefault="000A29EE" w:rsidP="0026041F">
      <w:pPr>
        <w:spacing w:line="360" w:lineRule="auto"/>
        <w:jc w:val="both"/>
        <w:rPr>
          <w:rFonts w:ascii="Verdana" w:hAnsi="Verdana" w:cs="Arial"/>
          <w:sz w:val="20"/>
          <w:szCs w:val="20"/>
        </w:rPr>
      </w:pPr>
    </w:p>
    <w:p w14:paraId="2D85F0FC" w14:textId="77777777" w:rsidR="000A29EE" w:rsidRDefault="000A29EE" w:rsidP="00AC7B7B">
      <w:pPr>
        <w:jc w:val="both"/>
        <w:rPr>
          <w:rFonts w:ascii="Arial" w:hAnsi="Arial" w:cs="Arial"/>
          <w:sz w:val="40"/>
          <w:szCs w:val="40"/>
        </w:rPr>
      </w:pPr>
    </w:p>
    <w:p w14:paraId="067AB470" w14:textId="5C022909" w:rsidR="000A29EE" w:rsidRDefault="000A29EE" w:rsidP="00AC7B7B">
      <w:pPr>
        <w:jc w:val="both"/>
        <w:rPr>
          <w:rFonts w:ascii="Arial" w:hAnsi="Arial" w:cs="Arial"/>
          <w:sz w:val="40"/>
          <w:szCs w:val="40"/>
        </w:rPr>
      </w:pPr>
    </w:p>
    <w:p w14:paraId="59ED2D50" w14:textId="7AF0373E" w:rsidR="000467DC" w:rsidRDefault="000467DC" w:rsidP="00AC7B7B">
      <w:pPr>
        <w:jc w:val="both"/>
        <w:rPr>
          <w:rFonts w:ascii="Arial" w:hAnsi="Arial" w:cs="Arial"/>
          <w:sz w:val="40"/>
          <w:szCs w:val="40"/>
        </w:rPr>
      </w:pPr>
    </w:p>
    <w:p w14:paraId="6C8435EA" w14:textId="77777777" w:rsidR="000467DC" w:rsidRDefault="000467DC" w:rsidP="00AC7B7B">
      <w:pPr>
        <w:jc w:val="both"/>
        <w:rPr>
          <w:rFonts w:ascii="Arial" w:hAnsi="Arial" w:cs="Arial"/>
          <w:sz w:val="40"/>
          <w:szCs w:val="40"/>
        </w:rPr>
      </w:pPr>
    </w:p>
    <w:p w14:paraId="2C68EBB4" w14:textId="77777777" w:rsidR="000A29EE" w:rsidRDefault="000A29EE" w:rsidP="00AC7B7B">
      <w:pPr>
        <w:jc w:val="both"/>
        <w:rPr>
          <w:rFonts w:ascii="Arial" w:hAnsi="Arial" w:cs="Arial"/>
          <w:sz w:val="40"/>
          <w:szCs w:val="40"/>
        </w:rPr>
      </w:pPr>
    </w:p>
    <w:p w14:paraId="50272903" w14:textId="77777777" w:rsidR="000A29EE" w:rsidRPr="00340E52" w:rsidRDefault="000A29EE" w:rsidP="00AC7B7B">
      <w:pPr>
        <w:jc w:val="both"/>
        <w:rPr>
          <w:rFonts w:ascii="Arial" w:hAnsi="Arial" w:cs="Arial"/>
        </w:rPr>
      </w:pPr>
    </w:p>
    <w:p w14:paraId="095D4304" w14:textId="77777777" w:rsidR="00340E52" w:rsidRDefault="00340E52" w:rsidP="008A5B2E">
      <w:pPr>
        <w:pStyle w:val="Titolo4"/>
        <w:tabs>
          <w:tab w:val="left" w:pos="0"/>
        </w:tabs>
        <w:rPr>
          <w:b/>
          <w:i w:val="0"/>
          <w:color w:val="FF0000"/>
          <w:sz w:val="24"/>
        </w:rPr>
      </w:pPr>
    </w:p>
    <w:p w14:paraId="59E0ABA5" w14:textId="77777777"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14:paraId="1B25C5D1" w14:textId="77777777" w:rsidR="00D82E4D" w:rsidRPr="00340E52" w:rsidRDefault="00D82E4D" w:rsidP="00D82E4D"/>
    <w:p w14:paraId="1322937B" w14:textId="77777777" w:rsidR="008A5B2E" w:rsidRPr="0026041F" w:rsidRDefault="008A5B2E" w:rsidP="00E86ED7">
      <w:pPr>
        <w:pStyle w:val="Corpotesto"/>
        <w:spacing w:line="360" w:lineRule="auto"/>
        <w:ind w:right="423"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14:paraId="3080A423" w14:textId="77777777" w:rsidR="008A5B2E" w:rsidRPr="0026041F" w:rsidRDefault="008A5B2E" w:rsidP="00E86ED7">
      <w:pPr>
        <w:pStyle w:val="Corpotesto"/>
        <w:spacing w:line="360" w:lineRule="auto"/>
        <w:ind w:right="423"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14:paraId="52258D02" w14:textId="77777777" w:rsidR="008A5B2E" w:rsidRPr="0026041F" w:rsidRDefault="008A5B2E" w:rsidP="00E86ED7">
      <w:pPr>
        <w:pStyle w:val="Corpotesto"/>
        <w:spacing w:line="360" w:lineRule="auto"/>
        <w:ind w:right="423"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14:paraId="059F6BB5" w14:textId="77777777" w:rsidR="00340E52" w:rsidRPr="0026041F" w:rsidRDefault="008A5B2E" w:rsidP="00E86ED7">
      <w:pPr>
        <w:pStyle w:val="WW-Corpodeltesto2"/>
        <w:spacing w:line="360" w:lineRule="auto"/>
        <w:ind w:right="423"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14:paraId="4FF3BA65" w14:textId="77777777" w:rsidR="00340E52" w:rsidRPr="0026041F" w:rsidRDefault="008A5B2E" w:rsidP="00E86ED7">
      <w:pPr>
        <w:pStyle w:val="WW-Corpodeltesto2"/>
        <w:spacing w:line="360" w:lineRule="auto"/>
        <w:ind w:right="423"/>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14:paraId="5442A502" w14:textId="77777777" w:rsidR="00340E52" w:rsidRPr="0026041F" w:rsidRDefault="008A5B2E" w:rsidP="00E86ED7">
      <w:pPr>
        <w:pStyle w:val="WW-Corpodeltesto2"/>
        <w:spacing w:line="360" w:lineRule="auto"/>
        <w:ind w:right="423"/>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14:paraId="1BC12248" w14:textId="77777777" w:rsidR="008A5B2E" w:rsidRPr="0026041F" w:rsidRDefault="008A5B2E" w:rsidP="00E86ED7">
      <w:pPr>
        <w:pStyle w:val="WW-Corpodeltesto2"/>
        <w:tabs>
          <w:tab w:val="left" w:pos="2024"/>
        </w:tabs>
        <w:spacing w:line="360" w:lineRule="auto"/>
        <w:ind w:right="423"/>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14:paraId="5B4CF4DA" w14:textId="77777777" w:rsidR="00340E52" w:rsidRPr="0026041F" w:rsidRDefault="008A5B2E" w:rsidP="00E86ED7">
      <w:pPr>
        <w:pStyle w:val="WW-Corpodeltesto2"/>
        <w:spacing w:line="360" w:lineRule="auto"/>
        <w:ind w:right="423"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14:paraId="325A4116" w14:textId="77777777" w:rsidR="00340E52" w:rsidRPr="0026041F" w:rsidRDefault="008A5B2E" w:rsidP="00E86ED7">
      <w:pPr>
        <w:pStyle w:val="WW-Corpodeltesto2"/>
        <w:spacing w:line="360" w:lineRule="auto"/>
        <w:ind w:right="423"/>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14:paraId="4B7FC66D" w14:textId="77777777" w:rsidR="00340E52" w:rsidRPr="0026041F" w:rsidRDefault="008A5B2E" w:rsidP="00E86ED7">
      <w:pPr>
        <w:pStyle w:val="WW-Corpodeltesto2"/>
        <w:spacing w:line="360" w:lineRule="auto"/>
        <w:ind w:right="423"/>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14:paraId="7FEC30D7" w14:textId="77777777" w:rsidR="008A5B2E" w:rsidRPr="0026041F" w:rsidRDefault="008A5B2E" w:rsidP="00E86ED7">
      <w:pPr>
        <w:pStyle w:val="WW-Corpodeltesto2"/>
        <w:spacing w:line="360" w:lineRule="auto"/>
        <w:ind w:right="423"/>
        <w:jc w:val="both"/>
        <w:rPr>
          <w:rFonts w:ascii="Verdana" w:hAnsi="Verdana"/>
          <w:i w:val="0"/>
          <w:sz w:val="20"/>
          <w:szCs w:val="20"/>
        </w:rPr>
      </w:pPr>
      <w:r w:rsidRPr="0026041F">
        <w:rPr>
          <w:rFonts w:ascii="Verdana" w:hAnsi="Verdana"/>
          <w:i w:val="0"/>
          <w:sz w:val="20"/>
          <w:szCs w:val="20"/>
        </w:rPr>
        <w:t>professionalità.</w:t>
      </w:r>
    </w:p>
    <w:p w14:paraId="231AA1DE" w14:textId="77777777" w:rsidR="0056677C" w:rsidRPr="0026041F" w:rsidRDefault="008A5B2E" w:rsidP="00E86ED7">
      <w:pPr>
        <w:pStyle w:val="Corpotesto"/>
        <w:spacing w:line="360" w:lineRule="auto"/>
        <w:ind w:right="139"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14:paraId="4FC07B91" w14:textId="77777777" w:rsidR="00B6466D" w:rsidRPr="0026041F" w:rsidRDefault="00C756D8" w:rsidP="00E86ED7">
      <w:pPr>
        <w:pStyle w:val="Corpotesto"/>
        <w:spacing w:line="360" w:lineRule="auto"/>
        <w:ind w:right="139"/>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14:paraId="2651532D" w14:textId="77777777" w:rsidR="00340E52" w:rsidRPr="0026041F" w:rsidRDefault="00C756D8" w:rsidP="00E86ED7">
      <w:pPr>
        <w:pStyle w:val="Corpotesto"/>
        <w:spacing w:line="360" w:lineRule="auto"/>
        <w:ind w:right="139"/>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14:paraId="18F0B599" w14:textId="77777777" w:rsidR="00CC572D" w:rsidRPr="0026041F" w:rsidRDefault="008A5B2E" w:rsidP="00E86ED7">
      <w:pPr>
        <w:pStyle w:val="Corpotesto"/>
        <w:spacing w:line="360" w:lineRule="auto"/>
        <w:ind w:right="139"/>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14:paraId="657376A9" w14:textId="77777777" w:rsidR="008A5B2E" w:rsidRDefault="00CC572D" w:rsidP="0026041F">
      <w:pPr>
        <w:pStyle w:val="Corpotesto"/>
        <w:spacing w:after="100" w:afterAutospacing="1" w:line="240" w:lineRule="auto"/>
        <w:rPr>
          <w:sz w:val="24"/>
        </w:rPr>
      </w:pPr>
      <w:r w:rsidRPr="00340E52">
        <w:rPr>
          <w:sz w:val="24"/>
        </w:rPr>
        <w:t xml:space="preserve"> </w:t>
      </w:r>
    </w:p>
    <w:p w14:paraId="199C278F" w14:textId="77777777" w:rsidR="0026041F" w:rsidRDefault="0026041F" w:rsidP="0026041F">
      <w:pPr>
        <w:pStyle w:val="Corpotesto"/>
        <w:spacing w:after="100" w:afterAutospacing="1" w:line="240" w:lineRule="auto"/>
        <w:rPr>
          <w:sz w:val="24"/>
        </w:rPr>
      </w:pPr>
    </w:p>
    <w:p w14:paraId="16A65D96" w14:textId="77777777" w:rsidR="0026041F" w:rsidRDefault="0026041F" w:rsidP="0026041F">
      <w:pPr>
        <w:pStyle w:val="Corpotesto"/>
        <w:spacing w:after="100" w:afterAutospacing="1" w:line="240" w:lineRule="auto"/>
        <w:rPr>
          <w:sz w:val="24"/>
        </w:rPr>
      </w:pPr>
    </w:p>
    <w:p w14:paraId="076105A8" w14:textId="77777777" w:rsidR="0026041F" w:rsidRDefault="0026041F" w:rsidP="0026041F">
      <w:pPr>
        <w:pStyle w:val="Corpotesto"/>
        <w:spacing w:after="100" w:afterAutospacing="1" w:line="240" w:lineRule="auto"/>
        <w:rPr>
          <w:sz w:val="24"/>
        </w:rPr>
      </w:pPr>
    </w:p>
    <w:p w14:paraId="3022C06B" w14:textId="77777777" w:rsidR="0026041F" w:rsidRDefault="0026041F" w:rsidP="0026041F">
      <w:pPr>
        <w:pStyle w:val="Corpotesto"/>
        <w:spacing w:after="100" w:afterAutospacing="1" w:line="240" w:lineRule="auto"/>
        <w:rPr>
          <w:sz w:val="24"/>
        </w:rPr>
      </w:pPr>
    </w:p>
    <w:p w14:paraId="403CA02A" w14:textId="77777777" w:rsidR="0026041F" w:rsidRDefault="0026041F" w:rsidP="0026041F">
      <w:pPr>
        <w:pStyle w:val="Corpotesto"/>
        <w:spacing w:after="100" w:afterAutospacing="1" w:line="240" w:lineRule="auto"/>
        <w:rPr>
          <w:sz w:val="24"/>
        </w:rPr>
      </w:pPr>
    </w:p>
    <w:p w14:paraId="70D9362F" w14:textId="77777777" w:rsidR="0026041F" w:rsidRPr="00286873" w:rsidRDefault="0026041F" w:rsidP="0026041F">
      <w:pPr>
        <w:pStyle w:val="Corpotesto"/>
        <w:spacing w:after="100" w:afterAutospacing="1" w:line="240" w:lineRule="auto"/>
        <w:rPr>
          <w:sz w:val="24"/>
        </w:rPr>
      </w:pPr>
    </w:p>
    <w:p w14:paraId="58009B7D" w14:textId="77777777" w:rsidR="008A5B2E" w:rsidRDefault="008A5B2E" w:rsidP="00D103CB">
      <w:pPr>
        <w:rPr>
          <w:rFonts w:asciiTheme="minorHAnsi" w:hAnsiTheme="minorHAnsi"/>
        </w:rPr>
      </w:pPr>
    </w:p>
    <w:p w14:paraId="2A59F256" w14:textId="77777777" w:rsidR="0083023F" w:rsidRDefault="0083023F" w:rsidP="00666D68">
      <w:pPr>
        <w:pStyle w:val="Titolo4"/>
        <w:tabs>
          <w:tab w:val="left" w:pos="0"/>
        </w:tabs>
        <w:rPr>
          <w:rFonts w:ascii="Verdana" w:hAnsi="Verdana"/>
          <w:b/>
          <w:i w:val="0"/>
          <w:color w:val="FF0000"/>
          <w:sz w:val="28"/>
          <w:szCs w:val="28"/>
        </w:rPr>
      </w:pPr>
    </w:p>
    <w:p w14:paraId="57B2A49C" w14:textId="77777777"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14:paraId="7B61C691" w14:textId="77777777" w:rsidR="008A5B2E" w:rsidRPr="0026041F" w:rsidRDefault="008A5B2E" w:rsidP="00D103CB">
      <w:pPr>
        <w:rPr>
          <w:rFonts w:ascii="Verdana" w:hAnsi="Verdana"/>
        </w:rPr>
      </w:pPr>
    </w:p>
    <w:p w14:paraId="710B96F8" w14:textId="77777777"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firstRow="1" w:lastRow="0" w:firstColumn="1" w:lastColumn="0" w:noHBand="0" w:noVBand="1"/>
      </w:tblPr>
      <w:tblGrid>
        <w:gridCol w:w="2906"/>
        <w:gridCol w:w="1441"/>
        <w:gridCol w:w="1469"/>
        <w:gridCol w:w="3672"/>
      </w:tblGrid>
      <w:tr w:rsidR="001336E3" w:rsidRPr="003E4680" w14:paraId="508E4F67" w14:textId="77777777"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9051"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C66BE" w14:textId="77777777"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(ECG+Visita, Ecocolordoppler cardiaco, test da sforzo)</w:t>
            </w:r>
          </w:p>
        </w:tc>
      </w:tr>
      <w:tr w:rsidR="001336E3" w:rsidRPr="003E4680" w14:paraId="67464938"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90E16"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62DE"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C8A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14:paraId="0338D7E4"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E847"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293B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3FA7"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14:paraId="0B38D6B3"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00CC"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6A14"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8552F"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14:paraId="1E9156B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04"/>
        <w:gridCol w:w="1440"/>
        <w:gridCol w:w="1470"/>
        <w:gridCol w:w="3674"/>
      </w:tblGrid>
      <w:tr w:rsidR="001336E3" w:rsidRPr="0026041F" w14:paraId="104B7B65" w14:textId="77777777"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85B1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C1697"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14:paraId="595FBF4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91A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69EB2"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2EE6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4C4A2D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AD26D"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773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533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99A5F8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B4B4"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1461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9CA8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2506FE7" w14:textId="77777777" w:rsidR="001336E3" w:rsidRPr="0026041F" w:rsidRDefault="003E4680" w:rsidP="003E4680">
      <w:pPr>
        <w:spacing w:line="360" w:lineRule="auto"/>
        <w:rPr>
          <w:rFonts w:ascii="Verdana" w:hAnsi="Verdana"/>
          <w:b/>
          <w:sz w:val="14"/>
          <w:szCs w:val="14"/>
        </w:rPr>
      </w:pPr>
      <w:bookmarkStart w:id="0" w:name="_Hlk127884740"/>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09"/>
        <w:gridCol w:w="1454"/>
        <w:gridCol w:w="1459"/>
        <w:gridCol w:w="3666"/>
      </w:tblGrid>
      <w:tr w:rsidR="001336E3" w:rsidRPr="0026041F" w14:paraId="1C14FB98" w14:textId="77777777"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0"/>
          <w:p w14:paraId="02E1B5E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2A1A"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14:paraId="2362F881"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4C005"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7CC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B770E" w14:textId="77777777"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14:paraId="61EF52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2AFB"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1A8E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E8A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DD398A0"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2D20"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E64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676A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992FA6F"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870"/>
        <w:gridCol w:w="1483"/>
        <w:gridCol w:w="1394"/>
        <w:gridCol w:w="3741"/>
      </w:tblGrid>
      <w:tr w:rsidR="001336E3" w:rsidRPr="0026041F" w14:paraId="74391FF9" w14:textId="77777777" w:rsidTr="003767CA">
        <w:tc>
          <w:tcPr>
            <w:tcW w:w="4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E32AB" w14:textId="77777777" w:rsidR="001336E3" w:rsidRPr="0026041F" w:rsidRDefault="001336E3" w:rsidP="0026041F">
            <w:pPr>
              <w:spacing w:line="360" w:lineRule="auto"/>
              <w:jc w:val="center"/>
              <w:rPr>
                <w:rFonts w:ascii="Verdana" w:hAnsi="Verdana"/>
                <w:sz w:val="14"/>
                <w:szCs w:val="14"/>
              </w:rPr>
            </w:pPr>
            <w:bookmarkStart w:id="1" w:name="_Hlk127884712"/>
            <w:r w:rsidRPr="0026041F">
              <w:rPr>
                <w:rFonts w:ascii="Verdana" w:hAnsi="Verdana"/>
                <w:sz w:val="14"/>
                <w:szCs w:val="14"/>
              </w:rPr>
              <w:t>ESAMI</w:t>
            </w:r>
          </w:p>
        </w:tc>
        <w:tc>
          <w:tcPr>
            <w:tcW w:w="5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8264"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14:paraId="06BC5BF7" w14:textId="77777777" w:rsidTr="003767CA">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C982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60463"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2F2E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19CEFE11" w14:textId="77777777" w:rsidTr="003767CA">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BC0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C28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0C5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62D9337E" w14:textId="77777777" w:rsidTr="003767CA">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811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5D13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88CA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bookmarkEnd w:id="1"/>
    <w:p w14:paraId="41994B87" w14:textId="755B9194" w:rsidR="001336E3" w:rsidRDefault="003767CA" w:rsidP="003767CA">
      <w:pPr>
        <w:spacing w:line="360" w:lineRule="auto"/>
        <w:rPr>
          <w:rFonts w:ascii="Verdana" w:hAnsi="Verdana"/>
          <w:b/>
          <w:caps/>
          <w:sz w:val="20"/>
          <w:szCs w:val="20"/>
        </w:rPr>
      </w:pPr>
      <w:r>
        <w:rPr>
          <w:rFonts w:ascii="Verdana" w:hAnsi="Verdana"/>
          <w:b/>
          <w:sz w:val="14"/>
          <w:szCs w:val="14"/>
        </w:rPr>
        <w:t xml:space="preserve">                                                                                        </w:t>
      </w:r>
      <w:r w:rsidRPr="0026041F">
        <w:rPr>
          <w:rFonts w:ascii="Verdana" w:hAnsi="Verdana"/>
          <w:b/>
          <w:sz w:val="14"/>
          <w:szCs w:val="14"/>
        </w:rPr>
        <w:t>* * *</w:t>
      </w:r>
    </w:p>
    <w:tbl>
      <w:tblPr>
        <w:tblStyle w:val="Grigliatabella"/>
        <w:tblW w:w="9493" w:type="dxa"/>
        <w:tblLook w:val="04A0" w:firstRow="1" w:lastRow="0" w:firstColumn="1" w:lastColumn="0" w:noHBand="0" w:noVBand="1"/>
      </w:tblPr>
      <w:tblGrid>
        <w:gridCol w:w="2830"/>
        <w:gridCol w:w="2835"/>
        <w:gridCol w:w="3828"/>
      </w:tblGrid>
      <w:tr w:rsidR="003767CA" w:rsidRPr="0026041F" w14:paraId="3F59DD95" w14:textId="77777777" w:rsidTr="003767C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96342" w14:textId="00676DCF" w:rsidR="003767CA" w:rsidRPr="0026041F" w:rsidRDefault="003767CA" w:rsidP="00691EEC">
            <w:pPr>
              <w:spacing w:line="360" w:lineRule="auto"/>
              <w:jc w:val="center"/>
              <w:rPr>
                <w:rFonts w:ascii="Verdana" w:hAnsi="Verdana"/>
                <w:sz w:val="14"/>
                <w:szCs w:val="14"/>
              </w:rPr>
            </w:pPr>
            <w:r>
              <w:rPr>
                <w:rFonts w:ascii="Verdana" w:hAnsi="Verdana"/>
                <w:sz w:val="14"/>
                <w:szCs w:val="14"/>
              </w:rPr>
              <w:t xml:space="preserve">                               </w:t>
            </w:r>
            <w:r w:rsidRPr="0026041F">
              <w:rPr>
                <w:rFonts w:ascii="Verdana" w:hAnsi="Verdana"/>
                <w:sz w:val="14"/>
                <w:szCs w:val="14"/>
              </w:rPr>
              <w:t>ESAMI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72B8E" w14:textId="77777777" w:rsidR="003767CA" w:rsidRDefault="003767CA" w:rsidP="00691EEC">
            <w:pPr>
              <w:spacing w:line="360" w:lineRule="auto"/>
              <w:jc w:val="center"/>
              <w:rPr>
                <w:rFonts w:ascii="Verdana" w:hAnsi="Verdana"/>
                <w:color w:val="FF0000"/>
                <w:sz w:val="14"/>
                <w:szCs w:val="14"/>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1A814" w14:textId="633AE1D9" w:rsidR="003767CA" w:rsidRPr="00CD027D" w:rsidRDefault="003767CA" w:rsidP="00691EEC">
            <w:pPr>
              <w:spacing w:line="360" w:lineRule="auto"/>
              <w:jc w:val="center"/>
              <w:rPr>
                <w:rFonts w:ascii="Verdana" w:hAnsi="Verdana"/>
                <w:color w:val="FF0000"/>
                <w:sz w:val="14"/>
                <w:szCs w:val="14"/>
              </w:rPr>
            </w:pPr>
            <w:r>
              <w:rPr>
                <w:rFonts w:ascii="Verdana" w:hAnsi="Verdana"/>
                <w:color w:val="FF0000"/>
                <w:sz w:val="14"/>
                <w:szCs w:val="14"/>
              </w:rPr>
              <w:t xml:space="preserve">PNEUMOLOGICI </w:t>
            </w:r>
          </w:p>
        </w:tc>
      </w:tr>
      <w:tr w:rsidR="003767CA" w:rsidRPr="0026041F" w14:paraId="03A52825" w14:textId="77777777" w:rsidTr="003767C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6808E" w14:textId="77777777"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FASI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EC937" w14:textId="794ECBBC"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FATTORI QUALITATIVI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9FFBE" w14:textId="77777777"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STANDARD</w:t>
            </w:r>
          </w:p>
        </w:tc>
      </w:tr>
      <w:tr w:rsidR="003767CA" w:rsidRPr="0026041F" w14:paraId="413FD3DE" w14:textId="77777777" w:rsidTr="003767C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1BA54" w14:textId="77777777" w:rsidR="003767CA" w:rsidRPr="0026041F" w:rsidRDefault="003767CA" w:rsidP="00691EEC">
            <w:pPr>
              <w:spacing w:line="360" w:lineRule="auto"/>
              <w:rPr>
                <w:rFonts w:ascii="Verdana" w:hAnsi="Verdana"/>
                <w:sz w:val="14"/>
                <w:szCs w:val="14"/>
              </w:rPr>
            </w:pPr>
            <w:r w:rsidRPr="0026041F">
              <w:rPr>
                <w:rFonts w:ascii="Verdana" w:hAnsi="Verdana"/>
                <w:sz w:val="14"/>
                <w:szCs w:val="14"/>
              </w:rPr>
              <w:t>Esecuzione  dell'esame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60CC5" w14:textId="76959105"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tempo di attesa</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4BCE7" w14:textId="77777777"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immediata / max 3 gg.</w:t>
            </w:r>
          </w:p>
        </w:tc>
      </w:tr>
      <w:tr w:rsidR="003767CA" w:rsidRPr="0026041F" w14:paraId="277B0E6B" w14:textId="77777777" w:rsidTr="003767C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FBF58" w14:textId="77777777" w:rsidR="003767CA" w:rsidRPr="0026041F" w:rsidRDefault="003767CA" w:rsidP="00691EEC">
            <w:pPr>
              <w:spacing w:line="360" w:lineRule="auto"/>
              <w:rPr>
                <w:rFonts w:ascii="Verdana" w:hAnsi="Verdana"/>
                <w:sz w:val="14"/>
                <w:szCs w:val="14"/>
              </w:rPr>
            </w:pPr>
            <w:r w:rsidRPr="0026041F">
              <w:rPr>
                <w:rFonts w:ascii="Verdana" w:hAnsi="Verdana"/>
                <w:sz w:val="14"/>
                <w:szCs w:val="14"/>
              </w:rPr>
              <w:t>Refertazione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C68B0" w14:textId="2C50B54C"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tempo di attesa</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9FC" w14:textId="77777777" w:rsidR="003767CA" w:rsidRPr="0026041F" w:rsidRDefault="003767CA" w:rsidP="00691EEC">
            <w:pPr>
              <w:spacing w:line="360" w:lineRule="auto"/>
              <w:jc w:val="center"/>
              <w:rPr>
                <w:rFonts w:ascii="Verdana" w:hAnsi="Verdana"/>
                <w:sz w:val="14"/>
                <w:szCs w:val="14"/>
              </w:rPr>
            </w:pPr>
            <w:r w:rsidRPr="0026041F">
              <w:rPr>
                <w:rFonts w:ascii="Verdana" w:hAnsi="Verdana"/>
                <w:sz w:val="14"/>
                <w:szCs w:val="14"/>
              </w:rPr>
              <w:t>immediata</w:t>
            </w:r>
          </w:p>
        </w:tc>
      </w:tr>
    </w:tbl>
    <w:p w14:paraId="2246469B" w14:textId="77777777" w:rsidR="003767CA" w:rsidRPr="0026041F" w:rsidRDefault="003767CA" w:rsidP="003767CA">
      <w:pPr>
        <w:spacing w:line="360" w:lineRule="auto"/>
        <w:rPr>
          <w:rFonts w:ascii="Verdana" w:hAnsi="Verdana"/>
          <w:b/>
          <w:sz w:val="14"/>
          <w:szCs w:val="14"/>
        </w:rPr>
      </w:pPr>
      <w:r>
        <w:rPr>
          <w:rFonts w:ascii="Verdana" w:hAnsi="Verdana"/>
          <w:b/>
          <w:sz w:val="14"/>
          <w:szCs w:val="14"/>
        </w:rPr>
        <w:t xml:space="preserve">                                                                                        </w:t>
      </w:r>
      <w:r w:rsidRPr="0026041F">
        <w:rPr>
          <w:rFonts w:ascii="Verdana" w:hAnsi="Verdana"/>
          <w:b/>
          <w:sz w:val="14"/>
          <w:szCs w:val="14"/>
        </w:rPr>
        <w:t>* * *</w:t>
      </w:r>
    </w:p>
    <w:p w14:paraId="7BF5A0D3" w14:textId="77777777" w:rsidR="003767CA" w:rsidRPr="0026041F" w:rsidRDefault="003767CA" w:rsidP="0026041F">
      <w:pPr>
        <w:spacing w:line="360" w:lineRule="auto"/>
        <w:jc w:val="both"/>
        <w:rPr>
          <w:rFonts w:ascii="Verdana" w:hAnsi="Verdana"/>
          <w:b/>
          <w:caps/>
          <w:sz w:val="20"/>
          <w:szCs w:val="20"/>
        </w:rPr>
      </w:pPr>
    </w:p>
    <w:p w14:paraId="30F36352" w14:textId="1E25F0C4"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w:t>
      </w:r>
      <w:r w:rsidR="00791115">
        <w:rPr>
          <w:rFonts w:ascii="Verdana" w:hAnsi="Verdana"/>
          <w:sz w:val="20"/>
          <w:szCs w:val="20"/>
        </w:rPr>
        <w:t>A</w:t>
      </w:r>
      <w:r w:rsidR="001336E3" w:rsidRPr="0026041F">
        <w:rPr>
          <w:rFonts w:ascii="Verdana" w:hAnsi="Verdana"/>
          <w:sz w:val="20"/>
          <w:szCs w:val="20"/>
        </w:rPr>
        <w:t>.</w:t>
      </w:r>
      <w:r w:rsidR="00791115">
        <w:rPr>
          <w:rFonts w:ascii="Verdana" w:hAnsi="Verdana"/>
          <w:sz w:val="20"/>
          <w:szCs w:val="20"/>
        </w:rPr>
        <w:t>,</w:t>
      </w:r>
      <w:r w:rsidR="001336E3" w:rsidRPr="0026041F">
        <w:rPr>
          <w:rFonts w:ascii="Verdana" w:hAnsi="Verdana"/>
          <w:sz w:val="20"/>
          <w:szCs w:val="20"/>
        </w:rPr>
        <w:t xml:space="preserv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w:t>
      </w:r>
      <w:r w:rsidR="009517B2">
        <w:rPr>
          <w:rFonts w:ascii="Verdana" w:hAnsi="Verdana"/>
          <w:sz w:val="20"/>
          <w:szCs w:val="20"/>
        </w:rPr>
        <w:t xml:space="preserve">  e della polisonnografia</w:t>
      </w:r>
      <w:r w:rsidR="00BA475B" w:rsidRPr="0026041F">
        <w:rPr>
          <w:rFonts w:ascii="Verdana" w:hAnsi="Verdana"/>
          <w:sz w:val="20"/>
          <w:szCs w:val="20"/>
        </w:rPr>
        <w:t xml:space="preserv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14:paraId="0435FC23" w14:textId="526143E6"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in relazione alle  disponibilità presenti nel CUP. </w:t>
      </w:r>
    </w:p>
    <w:p w14:paraId="4724F8C9" w14:textId="4F958A4A" w:rsidR="008A5B2E" w:rsidRDefault="001336E3" w:rsidP="007F1798">
      <w:pPr>
        <w:spacing w:line="360" w:lineRule="auto"/>
        <w:jc w:val="both"/>
        <w:rPr>
          <w:rFonts w:asciiTheme="minorHAnsi" w:hAnsiTheme="minorHAnsi"/>
        </w:rPr>
      </w:pPr>
      <w:r w:rsidRPr="0026041F">
        <w:rPr>
          <w:rFonts w:ascii="Verdana" w:hAnsi="Verdana"/>
          <w:sz w:val="20"/>
          <w:szCs w:val="20"/>
        </w:rPr>
        <w:t xml:space="preserve">Per la verifica </w:t>
      </w:r>
      <w:r w:rsidR="009517B2">
        <w:rPr>
          <w:rFonts w:ascii="Verdana" w:hAnsi="Verdana"/>
          <w:sz w:val="20"/>
          <w:szCs w:val="20"/>
        </w:rPr>
        <w:t xml:space="preserve">della qualità delle nostre prestazioni , </w:t>
      </w:r>
      <w:r w:rsidR="00B921C8">
        <w:rPr>
          <w:rFonts w:ascii="Verdana" w:hAnsi="Verdana"/>
          <w:sz w:val="20"/>
          <w:szCs w:val="20"/>
        </w:rPr>
        <w:t xml:space="preserve">presso l’accettazione e le sale d’attesa </w:t>
      </w:r>
      <w:r w:rsidR="009517B2">
        <w:rPr>
          <w:rFonts w:ascii="Verdana" w:hAnsi="Verdana"/>
          <w:sz w:val="20"/>
          <w:szCs w:val="20"/>
        </w:rPr>
        <w:t xml:space="preserve">, </w:t>
      </w:r>
      <w:r w:rsidR="00B921C8">
        <w:rPr>
          <w:rFonts w:ascii="Verdana" w:hAnsi="Verdana"/>
          <w:sz w:val="20"/>
          <w:szCs w:val="20"/>
        </w:rPr>
        <w:t xml:space="preserve">sono presenti degli stampati </w:t>
      </w:r>
      <w:r w:rsidR="007F1798">
        <w:rPr>
          <w:rFonts w:ascii="Verdana" w:hAnsi="Verdana"/>
          <w:sz w:val="20"/>
          <w:szCs w:val="20"/>
        </w:rPr>
        <w:t xml:space="preserve">con  QR CODE attraverso </w:t>
      </w:r>
      <w:r w:rsidR="009517B2">
        <w:rPr>
          <w:rFonts w:ascii="Verdana" w:hAnsi="Verdana"/>
          <w:sz w:val="20"/>
          <w:szCs w:val="20"/>
        </w:rPr>
        <w:t xml:space="preserve">i </w:t>
      </w:r>
      <w:r w:rsidR="007F1798">
        <w:rPr>
          <w:rFonts w:ascii="Verdana" w:hAnsi="Verdana"/>
          <w:sz w:val="20"/>
          <w:szCs w:val="20"/>
        </w:rPr>
        <w:t>qual</w:t>
      </w:r>
      <w:r w:rsidR="009517B2">
        <w:rPr>
          <w:rFonts w:ascii="Verdana" w:hAnsi="Verdana"/>
          <w:sz w:val="20"/>
          <w:szCs w:val="20"/>
        </w:rPr>
        <w:t>i</w:t>
      </w:r>
      <w:r w:rsidRPr="0026041F">
        <w:rPr>
          <w:rFonts w:ascii="Verdana" w:hAnsi="Verdana"/>
          <w:sz w:val="20"/>
          <w:szCs w:val="20"/>
        </w:rPr>
        <w:t>,</w:t>
      </w:r>
      <w:r w:rsidR="007F1798">
        <w:rPr>
          <w:rFonts w:ascii="Verdana" w:hAnsi="Verdana"/>
          <w:sz w:val="20"/>
          <w:szCs w:val="20"/>
        </w:rPr>
        <w:t xml:space="preserve"> rispondendo a poche  e semplici domande</w:t>
      </w:r>
      <w:r w:rsidR="00842424">
        <w:rPr>
          <w:rFonts w:ascii="Verdana" w:hAnsi="Verdana"/>
          <w:sz w:val="20"/>
          <w:szCs w:val="20"/>
        </w:rPr>
        <w:t xml:space="preserve"> </w:t>
      </w:r>
      <w:r w:rsidR="007F1798">
        <w:rPr>
          <w:rFonts w:ascii="Verdana" w:hAnsi="Verdana"/>
          <w:sz w:val="20"/>
          <w:szCs w:val="20"/>
        </w:rPr>
        <w:t xml:space="preserve"> </w:t>
      </w:r>
      <w:r w:rsidR="009517B2">
        <w:rPr>
          <w:rFonts w:ascii="Verdana" w:hAnsi="Verdana"/>
          <w:sz w:val="20"/>
          <w:szCs w:val="20"/>
        </w:rPr>
        <w:t>gli utenti</w:t>
      </w:r>
      <w:r w:rsidR="00842424">
        <w:rPr>
          <w:rFonts w:ascii="Verdana" w:hAnsi="Verdana"/>
          <w:sz w:val="20"/>
          <w:szCs w:val="20"/>
        </w:rPr>
        <w:t xml:space="preserve"> ,</w:t>
      </w:r>
      <w:r w:rsidR="009517B2">
        <w:rPr>
          <w:rFonts w:ascii="Verdana" w:hAnsi="Verdana"/>
          <w:sz w:val="20"/>
          <w:szCs w:val="20"/>
        </w:rPr>
        <w:t xml:space="preserve"> esprimendo il proprio giudizio</w:t>
      </w:r>
      <w:r w:rsidR="00842424">
        <w:rPr>
          <w:rFonts w:ascii="Verdana" w:hAnsi="Verdana"/>
          <w:sz w:val="20"/>
          <w:szCs w:val="20"/>
        </w:rPr>
        <w:t>,</w:t>
      </w:r>
      <w:r w:rsidR="009517B2">
        <w:rPr>
          <w:rFonts w:ascii="Verdana" w:hAnsi="Verdana"/>
          <w:sz w:val="20"/>
          <w:szCs w:val="20"/>
        </w:rPr>
        <w:t xml:space="preserve"> </w:t>
      </w:r>
      <w:r w:rsidR="00791115">
        <w:rPr>
          <w:rFonts w:ascii="Verdana" w:hAnsi="Verdana"/>
          <w:sz w:val="20"/>
          <w:szCs w:val="20"/>
        </w:rPr>
        <w:t xml:space="preserve"> ci indicano il loro grado di soddisfazione circa l’esame effettuato</w:t>
      </w:r>
      <w:r w:rsidR="00842424">
        <w:rPr>
          <w:rFonts w:ascii="Verdana" w:hAnsi="Verdana"/>
          <w:sz w:val="20"/>
          <w:szCs w:val="20"/>
        </w:rPr>
        <w:t xml:space="preserve"> e ci aiutano </w:t>
      </w:r>
      <w:r w:rsidR="00791115">
        <w:rPr>
          <w:rFonts w:ascii="Verdana" w:hAnsi="Verdana"/>
          <w:sz w:val="20"/>
          <w:szCs w:val="20"/>
        </w:rPr>
        <w:t>a  migliorare i nostri servizi,</w:t>
      </w:r>
    </w:p>
    <w:p w14:paraId="70690637" w14:textId="77777777" w:rsidR="00CD027D" w:rsidRDefault="00CD027D" w:rsidP="00300A98">
      <w:pPr>
        <w:pStyle w:val="Titolo4"/>
        <w:tabs>
          <w:tab w:val="left" w:pos="0"/>
        </w:tabs>
        <w:rPr>
          <w:sz w:val="24"/>
        </w:rPr>
      </w:pPr>
    </w:p>
    <w:p w14:paraId="08206BF6" w14:textId="77777777" w:rsidR="00CD027D" w:rsidRDefault="00CD027D" w:rsidP="00300A98">
      <w:pPr>
        <w:pStyle w:val="Titolo4"/>
        <w:tabs>
          <w:tab w:val="left" w:pos="0"/>
        </w:tabs>
        <w:rPr>
          <w:sz w:val="24"/>
        </w:rPr>
      </w:pPr>
    </w:p>
    <w:p w14:paraId="427F0690" w14:textId="77777777" w:rsidR="007F1798" w:rsidRDefault="007F1798" w:rsidP="00300A98">
      <w:pPr>
        <w:pStyle w:val="Titolo4"/>
        <w:tabs>
          <w:tab w:val="left" w:pos="0"/>
        </w:tabs>
        <w:rPr>
          <w:b/>
          <w:i w:val="0"/>
          <w:color w:val="FF0000"/>
          <w:sz w:val="28"/>
          <w:szCs w:val="28"/>
        </w:rPr>
      </w:pPr>
    </w:p>
    <w:p w14:paraId="0ACD38E7" w14:textId="77777777" w:rsidR="007F1798" w:rsidRDefault="007F1798" w:rsidP="00300A98">
      <w:pPr>
        <w:pStyle w:val="Titolo4"/>
        <w:tabs>
          <w:tab w:val="left" w:pos="0"/>
        </w:tabs>
        <w:rPr>
          <w:b/>
          <w:i w:val="0"/>
          <w:color w:val="FF0000"/>
          <w:sz w:val="28"/>
          <w:szCs w:val="28"/>
        </w:rPr>
      </w:pPr>
    </w:p>
    <w:p w14:paraId="3FD1040A" w14:textId="1E2BA107"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14:paraId="5094B7AB" w14:textId="77777777" w:rsidR="00300A98" w:rsidRPr="00EF0E89" w:rsidRDefault="00300A98" w:rsidP="00300A98">
      <w:pPr>
        <w:rPr>
          <w:b/>
          <w:iCs/>
          <w:color w:val="FF0000"/>
          <w:sz w:val="28"/>
          <w:szCs w:val="28"/>
        </w:rPr>
      </w:pPr>
    </w:p>
    <w:p w14:paraId="7456F243" w14:textId="77777777"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14:paraId="4698D7B2"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14:paraId="70979C1B"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14:paraId="034CACDA"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14:paraId="2F8FD02F"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14:paraId="3B325C44" w14:textId="77777777" w:rsidR="00300A98" w:rsidRPr="0026041F" w:rsidRDefault="00300A98" w:rsidP="0026041F">
      <w:pPr>
        <w:pStyle w:val="WW-Rientrocorpodeltesto2"/>
        <w:spacing w:line="360" w:lineRule="auto"/>
        <w:rPr>
          <w:rFonts w:ascii="Verdana" w:hAnsi="Verdana"/>
          <w:b/>
          <w:bCs/>
          <w:sz w:val="20"/>
          <w:szCs w:val="20"/>
        </w:rPr>
      </w:pPr>
      <w:bookmarkStart w:id="2" w:name="_Hlk127885123"/>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14:paraId="160A683C" w14:textId="36E72B13" w:rsidR="00300A9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r w:rsidR="007A5419">
        <w:rPr>
          <w:rFonts w:ascii="Verdana" w:hAnsi="Verdana"/>
          <w:sz w:val="20"/>
          <w:szCs w:val="20"/>
        </w:rPr>
        <w:t xml:space="preserve"> </w:t>
      </w:r>
      <w:r w:rsidRPr="0026041F">
        <w:rPr>
          <w:rFonts w:ascii="Verdana" w:hAnsi="Verdana"/>
          <w:sz w:val="20"/>
          <w:szCs w:val="20"/>
        </w:rPr>
        <w:t>esame fisico (controllo degli arti per verifica di un eventuale trofismo cutaneo, presenza di ulcere, varici).</w:t>
      </w:r>
    </w:p>
    <w:bookmarkEnd w:id="2"/>
    <w:p w14:paraId="5D6C4AD9" w14:textId="3D09C3F8" w:rsidR="00842424" w:rsidRPr="008225B0" w:rsidRDefault="00842424" w:rsidP="008225B0">
      <w:pPr>
        <w:pStyle w:val="WW-Rientrocorpodeltesto2"/>
        <w:spacing w:line="360" w:lineRule="auto"/>
        <w:ind w:left="0" w:firstLine="0"/>
        <w:rPr>
          <w:rFonts w:ascii="Verdana" w:hAnsi="Verdana"/>
          <w:sz w:val="20"/>
          <w:szCs w:val="20"/>
        </w:rPr>
      </w:pPr>
      <w:r w:rsidRPr="0026041F">
        <w:rPr>
          <w:rFonts w:ascii="Verdana" w:hAnsi="Verdana"/>
          <w:b/>
          <w:bCs/>
          <w:color w:val="FF0000"/>
          <w:sz w:val="20"/>
          <w:szCs w:val="20"/>
        </w:rPr>
        <w:t>Controlli durante l’esecuzione degli esami</w:t>
      </w:r>
      <w:r w:rsidR="008225B0">
        <w:rPr>
          <w:rFonts w:ascii="Verdana" w:hAnsi="Verdana"/>
          <w:b/>
          <w:bCs/>
          <w:color w:val="FF0000"/>
          <w:sz w:val="20"/>
          <w:szCs w:val="20"/>
        </w:rPr>
        <w:t xml:space="preserve"> pneumologici</w:t>
      </w:r>
      <w:r w:rsidRPr="0026041F">
        <w:rPr>
          <w:rFonts w:ascii="Verdana" w:hAnsi="Verdana"/>
          <w:b/>
          <w:bCs/>
          <w:color w:val="FF0000"/>
          <w:sz w:val="20"/>
          <w:szCs w:val="20"/>
        </w:rPr>
        <w:t xml:space="preserve"> </w:t>
      </w:r>
      <w:r w:rsidR="008225B0">
        <w:rPr>
          <w:rFonts w:ascii="Verdana" w:hAnsi="Verdana"/>
          <w:b/>
          <w:bCs/>
          <w:color w:val="FF0000"/>
          <w:sz w:val="20"/>
          <w:szCs w:val="20"/>
        </w:rPr>
        <w:t xml:space="preserve"> </w:t>
      </w:r>
      <w:r w:rsidR="00E94455">
        <w:rPr>
          <w:rFonts w:ascii="Arial" w:hAnsi="Arial" w:cs="Arial"/>
          <w:color w:val="202124"/>
          <w:shd w:val="clear" w:color="auto" w:fill="FFFFFF"/>
        </w:rPr>
        <w:t> </w:t>
      </w:r>
      <w:r w:rsidR="00E94455" w:rsidRPr="008225B0">
        <w:rPr>
          <w:rFonts w:ascii="Verdana" w:hAnsi="Verdana" w:cs="Arial"/>
          <w:color w:val="202124"/>
          <w:sz w:val="20"/>
          <w:szCs w:val="20"/>
          <w:shd w:val="clear" w:color="auto" w:fill="FFFFFF"/>
        </w:rPr>
        <w:t>valutazione anamnestica</w:t>
      </w:r>
      <w:r w:rsidR="008225B0" w:rsidRPr="008225B0">
        <w:rPr>
          <w:rFonts w:ascii="Verdana" w:hAnsi="Verdana" w:cs="Arial"/>
          <w:b/>
          <w:bCs/>
          <w:color w:val="202124"/>
          <w:sz w:val="20"/>
          <w:szCs w:val="20"/>
          <w:shd w:val="clear" w:color="auto" w:fill="FFFFFF"/>
        </w:rPr>
        <w:t xml:space="preserve">, </w:t>
      </w:r>
      <w:r w:rsidR="008225B0" w:rsidRPr="008225B0">
        <w:rPr>
          <w:rFonts w:ascii="Verdana" w:hAnsi="Verdana" w:cs="Arial"/>
          <w:color w:val="202124"/>
          <w:sz w:val="20"/>
          <w:szCs w:val="20"/>
          <w:shd w:val="clear" w:color="auto" w:fill="FFFFFF"/>
        </w:rPr>
        <w:t>auscultazione del</w:t>
      </w:r>
      <w:r w:rsidR="008225B0">
        <w:rPr>
          <w:rFonts w:ascii="Verdana" w:hAnsi="Verdana" w:cs="Arial"/>
          <w:color w:val="202124"/>
          <w:sz w:val="20"/>
          <w:szCs w:val="20"/>
          <w:shd w:val="clear" w:color="auto" w:fill="FFFFFF"/>
        </w:rPr>
        <w:t xml:space="preserve"> </w:t>
      </w:r>
      <w:r w:rsidR="008225B0" w:rsidRPr="008225B0">
        <w:rPr>
          <w:rFonts w:ascii="Verdana" w:hAnsi="Verdana" w:cs="Arial"/>
          <w:color w:val="202124"/>
          <w:sz w:val="20"/>
          <w:szCs w:val="20"/>
          <w:shd w:val="clear" w:color="auto" w:fill="FFFFFF"/>
        </w:rPr>
        <w:t xml:space="preserve">torace con il fonendoscopio </w:t>
      </w:r>
      <w:r w:rsidR="008225B0">
        <w:rPr>
          <w:rFonts w:ascii="Verdana" w:hAnsi="Verdana" w:cs="Arial"/>
          <w:color w:val="202124"/>
          <w:sz w:val="20"/>
          <w:szCs w:val="20"/>
          <w:shd w:val="clear" w:color="auto" w:fill="FFFFFF"/>
        </w:rPr>
        <w:t>per la valutazione del funzionamento degli organi interni.</w:t>
      </w:r>
      <w:r w:rsidR="00E94455" w:rsidRPr="008225B0">
        <w:rPr>
          <w:rFonts w:ascii="Verdana" w:hAnsi="Verdana" w:cs="Arial"/>
          <w:color w:val="202124"/>
          <w:sz w:val="20"/>
          <w:szCs w:val="20"/>
          <w:shd w:val="clear" w:color="auto" w:fill="FFFFFF"/>
        </w:rPr>
        <w:t xml:space="preserve"> </w:t>
      </w:r>
      <w:r w:rsidR="008225B0" w:rsidRPr="008225B0">
        <w:rPr>
          <w:rFonts w:ascii="Verdana" w:hAnsi="Verdana" w:cs="Arial"/>
          <w:color w:val="202124"/>
          <w:sz w:val="20"/>
          <w:szCs w:val="20"/>
          <w:shd w:val="clear" w:color="auto" w:fill="FFFFFF"/>
        </w:rPr>
        <w:t xml:space="preserve"> </w:t>
      </w:r>
      <w:r w:rsidR="00E94455" w:rsidRPr="008225B0">
        <w:rPr>
          <w:rFonts w:ascii="Verdana" w:hAnsi="Verdana" w:cs="Arial"/>
          <w:color w:val="202124"/>
          <w:sz w:val="20"/>
          <w:szCs w:val="20"/>
          <w:shd w:val="clear" w:color="auto" w:fill="FFFFFF"/>
        </w:rPr>
        <w:t xml:space="preserve"> </w:t>
      </w:r>
    </w:p>
    <w:p w14:paraId="284D7CDF" w14:textId="77777777"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14:paraId="3FBC3DE5"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14:paraId="339F4D96"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14:paraId="017053B4" w14:textId="77777777"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14:paraId="4D47DC8F" w14:textId="6C867523"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e degli esami effettuati sull’utente, esso può essere </w:t>
      </w:r>
      <w:r w:rsidR="00157308">
        <w:rPr>
          <w:rFonts w:ascii="Verdana" w:hAnsi="Verdana"/>
          <w:sz w:val="20"/>
          <w:szCs w:val="20"/>
        </w:rPr>
        <w:t>“conclusivo”</w:t>
      </w:r>
    </w:p>
    <w:p w14:paraId="58E52E52"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14:paraId="6B2ED2F5" w14:textId="77777777"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14:paraId="7E5FF2AB" w14:textId="77777777" w:rsidR="0026041F" w:rsidRDefault="0026041F" w:rsidP="0026041F">
      <w:pPr>
        <w:pStyle w:val="WW-Rientrocorpodeltesto3"/>
        <w:spacing w:before="0" w:line="360" w:lineRule="auto"/>
        <w:ind w:firstLine="0"/>
        <w:rPr>
          <w:rFonts w:ascii="Verdana" w:hAnsi="Verdana"/>
          <w:sz w:val="20"/>
          <w:szCs w:val="20"/>
        </w:rPr>
      </w:pPr>
    </w:p>
    <w:p w14:paraId="41ED7917" w14:textId="77777777" w:rsidR="0026041F" w:rsidRDefault="0026041F" w:rsidP="0026041F">
      <w:pPr>
        <w:pStyle w:val="WW-Rientrocorpodeltesto3"/>
        <w:spacing w:before="0" w:line="360" w:lineRule="auto"/>
        <w:ind w:firstLine="0"/>
        <w:rPr>
          <w:rFonts w:ascii="Verdana" w:hAnsi="Verdana"/>
          <w:sz w:val="20"/>
          <w:szCs w:val="20"/>
        </w:rPr>
      </w:pPr>
    </w:p>
    <w:p w14:paraId="4E4B41A5" w14:textId="77777777" w:rsidR="0026041F" w:rsidRDefault="0026041F" w:rsidP="0026041F">
      <w:pPr>
        <w:pStyle w:val="WW-Rientrocorpodeltesto3"/>
        <w:spacing w:before="0" w:line="360" w:lineRule="auto"/>
        <w:ind w:firstLine="0"/>
        <w:rPr>
          <w:rFonts w:ascii="Verdana" w:hAnsi="Verdana"/>
          <w:sz w:val="20"/>
          <w:szCs w:val="20"/>
        </w:rPr>
      </w:pPr>
    </w:p>
    <w:p w14:paraId="38222C10" w14:textId="77777777" w:rsidR="0026041F" w:rsidRDefault="0026041F" w:rsidP="0026041F">
      <w:pPr>
        <w:pStyle w:val="WW-Rientrocorpodeltesto3"/>
        <w:spacing w:before="0" w:line="360" w:lineRule="auto"/>
        <w:ind w:firstLine="0"/>
        <w:rPr>
          <w:rFonts w:ascii="Verdana" w:hAnsi="Verdana"/>
          <w:sz w:val="20"/>
          <w:szCs w:val="20"/>
        </w:rPr>
      </w:pPr>
    </w:p>
    <w:p w14:paraId="20143D7C" w14:textId="77777777"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lastRenderedPageBreak/>
        <w:t>DIRITTI E DOVERI DELL’UTENTE</w:t>
      </w:r>
    </w:p>
    <w:p w14:paraId="43877545" w14:textId="77777777" w:rsidR="007F2505" w:rsidRPr="00F53209" w:rsidRDefault="007F2505" w:rsidP="00F53209">
      <w:pPr>
        <w:jc w:val="center"/>
        <w:rPr>
          <w:b/>
          <w:color w:val="FF0000"/>
          <w:sz w:val="28"/>
          <w:szCs w:val="28"/>
        </w:rPr>
      </w:pPr>
    </w:p>
    <w:p w14:paraId="3EAAACE3" w14:textId="77777777" w:rsidR="007F2505" w:rsidRPr="00F07074" w:rsidRDefault="007F2505" w:rsidP="007F2505"/>
    <w:p w14:paraId="34B74B9E" w14:textId="77777777"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14:paraId="76DCCD5A"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14:paraId="0FBEF78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14:paraId="2C2B8775"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14:paraId="1CF865E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14:paraId="006B0773"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14:paraId="25096BCB" w14:textId="77777777"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14:paraId="75791A3E" w14:textId="77777777" w:rsidR="00985416" w:rsidRPr="0026041F" w:rsidRDefault="007F2505" w:rsidP="0026041F">
      <w:pPr>
        <w:pStyle w:val="Corpo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14:paraId="41F0BD83" w14:textId="77777777" w:rsidR="003C1DA8" w:rsidRPr="0026041F" w:rsidRDefault="00364BA0" w:rsidP="0026041F">
      <w:pPr>
        <w:pStyle w:val="Corpo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14:paraId="4BA32BEC"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14:paraId="4DD8D4B3"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14:paraId="1264BA4F"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14:paraId="3D4C3607" w14:textId="77777777"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14:paraId="2FC16F67" w14:textId="77777777"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14:paraId="2ADB997C" w14:textId="77777777"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14:paraId="459C066F" w14:textId="77777777" w:rsidR="00BC289F" w:rsidRDefault="00BC289F" w:rsidP="0026041F">
      <w:pPr>
        <w:pStyle w:val="WW-Rientrocorpodeltesto2"/>
        <w:spacing w:line="360" w:lineRule="auto"/>
        <w:rPr>
          <w:rFonts w:ascii="Verdana" w:hAnsi="Verdana"/>
          <w:sz w:val="20"/>
          <w:szCs w:val="20"/>
        </w:rPr>
      </w:pPr>
    </w:p>
    <w:p w14:paraId="0DAFA8BE" w14:textId="77777777" w:rsidR="00BC289F" w:rsidRDefault="00BC289F" w:rsidP="0026041F">
      <w:pPr>
        <w:pStyle w:val="WW-Rientrocorpodeltesto2"/>
        <w:spacing w:line="360" w:lineRule="auto"/>
        <w:rPr>
          <w:rFonts w:ascii="Verdana" w:hAnsi="Verdana"/>
          <w:sz w:val="20"/>
          <w:szCs w:val="20"/>
        </w:rPr>
      </w:pPr>
    </w:p>
    <w:p w14:paraId="26E94164" w14:textId="77777777"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lastRenderedPageBreak/>
        <w:t xml:space="preserve">          </w:t>
      </w:r>
      <w:r w:rsidR="008300E4" w:rsidRPr="0026041F">
        <w:rPr>
          <w:rFonts w:ascii="Verdana" w:hAnsi="Verdana"/>
          <w:sz w:val="20"/>
          <w:szCs w:val="20"/>
        </w:rPr>
        <w:t>cartellini di  identificazione chiaramente leggibili, con nome, cognome, titoli professionali e qualifica;</w:t>
      </w:r>
    </w:p>
    <w:p w14:paraId="5D7E4DED"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14:paraId="51806A91" w14:textId="77777777"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14:paraId="468524FA" w14:textId="77777777"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14:paraId="7CE85EA9" w14:textId="77777777"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Rilevazione periodica del gradimento dell'utenza  sulla  qualità delle prestazioni ricevute e del  servizio offerto (customer satisfaction). </w:t>
      </w:r>
    </w:p>
    <w:p w14:paraId="79848369" w14:textId="77777777"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14:paraId="6BB24376" w14:textId="77777777"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14:paraId="30D2EA7F" w14:textId="77777777"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14:paraId="267AE1E1" w14:textId="77777777"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14:paraId="5338431D" w14:textId="5B289AF4"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Sui reclami, </w:t>
      </w:r>
      <w:r w:rsidR="007F1798">
        <w:rPr>
          <w:rFonts w:ascii="Verdana" w:hAnsi="Verdana"/>
          <w:sz w:val="20"/>
          <w:szCs w:val="20"/>
        </w:rPr>
        <w:t>compilati sempre attraverso QR CODE</w:t>
      </w:r>
      <w:r w:rsidRPr="0026041F">
        <w:rPr>
          <w:rFonts w:ascii="Verdana" w:hAnsi="Verdana"/>
          <w:sz w:val="20"/>
          <w:szCs w:val="20"/>
        </w:rPr>
        <w:t>,  la Direzione Sanitaria e la Direzione Amministrativa provvedono, a seconda dei casi ed in base alle proprie competenze e responsabilità, ad accertare e rimuovere le eventuali irregolarità riscontrate.</w:t>
      </w:r>
    </w:p>
    <w:p w14:paraId="3073893A"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14:paraId="5B6439CE" w14:textId="77777777"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14:paraId="2F0A7578"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14:paraId="3F494A12" w14:textId="3FCD7C53"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w:t>
      </w:r>
      <w:r w:rsidR="007F1798">
        <w:rPr>
          <w:rFonts w:ascii="Verdana" w:hAnsi="Verdana"/>
          <w:sz w:val="20"/>
          <w:szCs w:val="20"/>
        </w:rPr>
        <w:t>l</w:t>
      </w:r>
      <w:r w:rsidRPr="0026041F">
        <w:rPr>
          <w:rFonts w:ascii="Verdana" w:hAnsi="Verdana"/>
          <w:sz w:val="20"/>
          <w:szCs w:val="20"/>
        </w:rPr>
        <w:t>l’Accreditamento;</w:t>
      </w:r>
      <w:r w:rsidR="005477C8" w:rsidRPr="0026041F">
        <w:rPr>
          <w:rFonts w:ascii="Verdana" w:hAnsi="Verdana"/>
          <w:sz w:val="20"/>
          <w:szCs w:val="20"/>
        </w:rPr>
        <w:t xml:space="preserve"> </w:t>
      </w:r>
    </w:p>
    <w:p w14:paraId="79AB6755"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14:paraId="3FA81D11" w14:textId="77777777"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14:paraId="2F6FF250" w14:textId="77777777"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14:paraId="74AFB86F" w14:textId="77777777"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14:paraId="14435E35" w14:textId="77777777" w:rsidR="0026041F" w:rsidRPr="0026041F" w:rsidRDefault="0026041F" w:rsidP="0026041F">
      <w:pPr>
        <w:pStyle w:val="WW-Rientrocorpodeltesto3"/>
        <w:spacing w:before="0" w:line="360" w:lineRule="auto"/>
        <w:rPr>
          <w:rFonts w:ascii="Verdana" w:hAnsi="Verdana"/>
          <w:sz w:val="20"/>
          <w:szCs w:val="20"/>
        </w:rPr>
      </w:pPr>
    </w:p>
    <w:p w14:paraId="7781CFAC" w14:textId="77777777" w:rsidR="00F64B62" w:rsidRPr="0026041F" w:rsidRDefault="00F64B62" w:rsidP="0026041F">
      <w:pPr>
        <w:pStyle w:val="WW-Rientrocorpodeltesto3"/>
        <w:spacing w:before="0" w:line="360" w:lineRule="auto"/>
        <w:rPr>
          <w:rFonts w:ascii="Verdana" w:hAnsi="Verdana"/>
          <w:sz w:val="20"/>
          <w:szCs w:val="20"/>
        </w:rPr>
      </w:pPr>
    </w:p>
    <w:p w14:paraId="4A08F112" w14:textId="77777777"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14:paraId="5415157B" w14:textId="77777777"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14:paraId="47E5F6A3" w14:textId="77777777"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14:paraId="5C3394B8" w14:textId="77777777"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14:paraId="41DD37F3" w14:textId="77777777"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14:paraId="5EB84EB3" w14:textId="77777777"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14:paraId="5FB018AB" w14:textId="77777777"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14:paraId="01AF4AB1" w14:textId="77777777"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14:paraId="3CD1115D" w14:textId="77777777" w:rsidR="00F64B62" w:rsidRDefault="00F64B62" w:rsidP="007F2505">
      <w:pPr>
        <w:pStyle w:val="Titolo4"/>
        <w:tabs>
          <w:tab w:val="left" w:pos="0"/>
        </w:tabs>
        <w:rPr>
          <w:b/>
          <w:i w:val="0"/>
          <w:iCs w:val="0"/>
          <w:color w:val="FF0000"/>
          <w:sz w:val="28"/>
          <w:szCs w:val="28"/>
        </w:rPr>
      </w:pPr>
    </w:p>
    <w:p w14:paraId="3B93E4F2" w14:textId="77777777" w:rsidR="0026041F" w:rsidRDefault="0026041F" w:rsidP="007F2505">
      <w:pPr>
        <w:pStyle w:val="Titolo4"/>
        <w:tabs>
          <w:tab w:val="left" w:pos="0"/>
        </w:tabs>
        <w:rPr>
          <w:b/>
          <w:i w:val="0"/>
          <w:iCs w:val="0"/>
          <w:color w:val="FF0000"/>
          <w:sz w:val="28"/>
          <w:szCs w:val="28"/>
        </w:rPr>
      </w:pPr>
    </w:p>
    <w:p w14:paraId="33C2DF52" w14:textId="77777777" w:rsidR="0026041F" w:rsidRDefault="0026041F" w:rsidP="0026041F"/>
    <w:p w14:paraId="55FE2A99" w14:textId="77777777" w:rsidR="0026041F" w:rsidRDefault="0026041F" w:rsidP="0026041F"/>
    <w:p w14:paraId="12B5194F" w14:textId="77777777" w:rsidR="0026041F" w:rsidRDefault="0026041F" w:rsidP="0026041F"/>
    <w:p w14:paraId="4898AA7D" w14:textId="77777777" w:rsidR="0026041F" w:rsidRDefault="0026041F" w:rsidP="0026041F"/>
    <w:p w14:paraId="23D15F7E" w14:textId="77777777" w:rsidR="0026041F" w:rsidRDefault="0026041F" w:rsidP="0026041F"/>
    <w:p w14:paraId="324935B2" w14:textId="77777777" w:rsidR="0026041F" w:rsidRDefault="0026041F" w:rsidP="0026041F"/>
    <w:p w14:paraId="3D9DCE19" w14:textId="77777777" w:rsidR="0026041F" w:rsidRDefault="0026041F" w:rsidP="0026041F"/>
    <w:p w14:paraId="69F86627" w14:textId="77777777" w:rsidR="0026041F" w:rsidRDefault="0026041F" w:rsidP="0026041F"/>
    <w:p w14:paraId="7973D489" w14:textId="77777777" w:rsidR="0026041F" w:rsidRDefault="0026041F" w:rsidP="0026041F"/>
    <w:p w14:paraId="6BAD7AF6" w14:textId="77777777" w:rsidR="0026041F" w:rsidRDefault="0026041F" w:rsidP="0026041F"/>
    <w:p w14:paraId="79531E7C" w14:textId="77777777" w:rsidR="0026041F" w:rsidRDefault="0026041F" w:rsidP="0026041F"/>
    <w:p w14:paraId="04C56347" w14:textId="77777777" w:rsidR="0026041F" w:rsidRDefault="0026041F" w:rsidP="0026041F"/>
    <w:p w14:paraId="237E4162" w14:textId="77777777" w:rsidR="0026041F" w:rsidRDefault="0026041F" w:rsidP="0026041F"/>
    <w:p w14:paraId="3D9F14FC" w14:textId="77777777" w:rsidR="0026041F" w:rsidRDefault="0026041F" w:rsidP="0026041F"/>
    <w:p w14:paraId="1AF4CCDC" w14:textId="77777777" w:rsidR="0026041F" w:rsidRDefault="0026041F" w:rsidP="0026041F"/>
    <w:p w14:paraId="3C63C813" w14:textId="77777777" w:rsidR="0026041F" w:rsidRDefault="0026041F" w:rsidP="0026041F"/>
    <w:p w14:paraId="5AFF4490" w14:textId="77777777" w:rsidR="0026041F" w:rsidRDefault="0026041F" w:rsidP="0026041F"/>
    <w:p w14:paraId="0DF622FB" w14:textId="77777777" w:rsidR="0026041F" w:rsidRDefault="0026041F" w:rsidP="0026041F"/>
    <w:p w14:paraId="36A8A26B" w14:textId="77777777" w:rsidR="0026041F" w:rsidRDefault="0026041F" w:rsidP="0026041F"/>
    <w:p w14:paraId="7E6BB54A" w14:textId="77777777" w:rsidR="0026041F" w:rsidRDefault="0026041F" w:rsidP="0026041F"/>
    <w:p w14:paraId="0516D099" w14:textId="77777777" w:rsidR="0026041F" w:rsidRDefault="0026041F" w:rsidP="0026041F"/>
    <w:p w14:paraId="574D22AC" w14:textId="77777777" w:rsidR="0026041F" w:rsidRDefault="0026041F" w:rsidP="0026041F"/>
    <w:p w14:paraId="4537F6F4" w14:textId="77777777" w:rsidR="0026041F" w:rsidRDefault="0026041F" w:rsidP="0026041F"/>
    <w:p w14:paraId="0F09B9A6" w14:textId="77777777" w:rsidR="0026041F" w:rsidRDefault="0026041F" w:rsidP="0026041F"/>
    <w:p w14:paraId="0323C1F7" w14:textId="77777777" w:rsidR="0026041F" w:rsidRPr="0026041F" w:rsidRDefault="0026041F" w:rsidP="0026041F"/>
    <w:p w14:paraId="0DD4DE1A" w14:textId="77777777" w:rsidR="00B83578" w:rsidRDefault="00B83578" w:rsidP="007F2505">
      <w:pPr>
        <w:pStyle w:val="Titolo4"/>
        <w:tabs>
          <w:tab w:val="left" w:pos="0"/>
        </w:tabs>
        <w:rPr>
          <w:b/>
          <w:i w:val="0"/>
          <w:iCs w:val="0"/>
          <w:color w:val="FF0000"/>
          <w:sz w:val="28"/>
          <w:szCs w:val="28"/>
        </w:rPr>
      </w:pPr>
    </w:p>
    <w:p w14:paraId="3A5935DC" w14:textId="77777777"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14:paraId="7B999BB2" w14:textId="77777777"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14:paraId="4EF6EA1C"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14:paraId="7180041E"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14:paraId="572AEBD5"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14:paraId="24A62AD0"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14:paraId="15C53EA3"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14:paraId="4B00BB38"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14:paraId="761B4289"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14:paraId="0ED470E4" w14:textId="77777777"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14:paraId="06FB9CB2" w14:textId="77777777"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14:paraId="7DB6FF2C"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14:paraId="7068491F"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14:paraId="6BCA1A21"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14:paraId="4359452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14:paraId="52BF7316"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14:paraId="15AF057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14:paraId="76722E80"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14:paraId="156ED725"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14:paraId="5840569F"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14:paraId="5E4CACF5" w14:textId="71DD41D7" w:rsidR="00C3275E" w:rsidRDefault="007F2505" w:rsidP="00C3275E">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14:paraId="5033C98B" w14:textId="58481363" w:rsidR="00C3275E" w:rsidRDefault="00C3275E" w:rsidP="00C3275E">
      <w:pPr>
        <w:pStyle w:val="WW-Rientrocorpodeltesto2"/>
        <w:spacing w:line="360" w:lineRule="auto"/>
        <w:ind w:left="0" w:firstLine="0"/>
        <w:rPr>
          <w:rFonts w:ascii="Verdana" w:hAnsi="Verdana"/>
          <w:sz w:val="20"/>
          <w:szCs w:val="20"/>
        </w:rPr>
      </w:pPr>
      <w:r w:rsidRPr="0026041F">
        <w:rPr>
          <w:rFonts w:ascii="Verdana" w:hAnsi="Verdana"/>
          <w:sz w:val="20"/>
          <w:szCs w:val="20"/>
        </w:rPr>
        <w:t>●</w:t>
      </w:r>
      <w:r>
        <w:rPr>
          <w:rFonts w:ascii="Verdana" w:hAnsi="Verdana"/>
          <w:sz w:val="20"/>
          <w:szCs w:val="20"/>
        </w:rPr>
        <w:t xml:space="preserve">         Medico specialista pneumologo</w:t>
      </w:r>
    </w:p>
    <w:p w14:paraId="60EDD4E6" w14:textId="77777777" w:rsidR="00C3275E" w:rsidRDefault="00C3275E" w:rsidP="0026041F">
      <w:pPr>
        <w:pStyle w:val="WW-Rientrocorpodeltesto2"/>
        <w:spacing w:line="360" w:lineRule="auto"/>
        <w:rPr>
          <w:rFonts w:ascii="Verdana" w:hAnsi="Verdana"/>
          <w:sz w:val="20"/>
          <w:szCs w:val="20"/>
        </w:rPr>
      </w:pPr>
    </w:p>
    <w:p w14:paraId="523635DB" w14:textId="77777777" w:rsidR="00C3275E" w:rsidRDefault="00C3275E" w:rsidP="0026041F">
      <w:pPr>
        <w:pStyle w:val="WW-Rientrocorpodeltesto2"/>
        <w:spacing w:line="360" w:lineRule="auto"/>
        <w:rPr>
          <w:rFonts w:ascii="Verdana" w:hAnsi="Verdana"/>
          <w:sz w:val="20"/>
          <w:szCs w:val="20"/>
        </w:rPr>
      </w:pPr>
    </w:p>
    <w:p w14:paraId="5BF87232" w14:textId="77777777" w:rsidR="0026041F" w:rsidRPr="0026041F" w:rsidRDefault="0026041F" w:rsidP="0026041F">
      <w:pPr>
        <w:pStyle w:val="WW-Rientrocorpodeltesto2"/>
        <w:spacing w:line="360" w:lineRule="auto"/>
        <w:rPr>
          <w:rFonts w:ascii="Verdana" w:hAnsi="Verdana"/>
          <w:sz w:val="20"/>
          <w:szCs w:val="20"/>
        </w:rPr>
      </w:pPr>
    </w:p>
    <w:p w14:paraId="6541CC44" w14:textId="77777777"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t>che operano fornendo un servizio qualificato da attuare a seconda delle necessità e sotto il  controllo del Direttore Sanitario.</w:t>
      </w:r>
    </w:p>
    <w:p w14:paraId="28464052"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14:paraId="2A1E47AE" w14:textId="77777777"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14:paraId="66B0B966"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14:paraId="24C55A12"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14:paraId="421D1A1D" w14:textId="77777777"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14:paraId="717F9F80" w14:textId="77777777"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14:paraId="4816F0F4" w14:textId="77777777"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14:paraId="3326996F"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14:paraId="6AD8F42A"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14:paraId="201BDBFB"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14:paraId="67D2F53D"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14:paraId="231702D3"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14:paraId="44D40E14" w14:textId="77777777"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reports relativi allo stato dell’attività ed al mantenimento di una fluida  organizzazione lavorativa , improntata su un ottimo  clima aziendale.</w:t>
      </w:r>
    </w:p>
    <w:p w14:paraId="162CDC4D" w14:textId="77777777"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14:paraId="520C30F1" w14:textId="77777777"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14:paraId="38BE6584" w14:textId="77777777"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14:paraId="7B495C3B" w14:textId="77777777"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14:paraId="4864371F" w14:textId="77777777" w:rsidR="0026041F" w:rsidRDefault="0026041F" w:rsidP="001C3C24">
      <w:pPr>
        <w:pStyle w:val="WW-Rientrocorpodeltesto3"/>
        <w:ind w:firstLine="0"/>
        <w:jc w:val="center"/>
        <w:rPr>
          <w:b/>
          <w:color w:val="FF0000"/>
          <w:szCs w:val="28"/>
        </w:rPr>
      </w:pPr>
    </w:p>
    <w:p w14:paraId="47A38B7C" w14:textId="77777777"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14:paraId="682AEB1D" w14:textId="77777777"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14:paraId="518A93EC" w14:textId="77777777" w:rsidR="002C262D" w:rsidRPr="0026041F" w:rsidRDefault="002C262D" w:rsidP="0026041F">
      <w:pPr>
        <w:pStyle w:val="WW-Rientrocorpodeltesto3"/>
        <w:spacing w:before="0" w:line="360" w:lineRule="auto"/>
        <w:ind w:firstLine="0"/>
        <w:rPr>
          <w:rFonts w:ascii="Verdana" w:hAnsi="Verdana"/>
          <w:sz w:val="20"/>
          <w:szCs w:val="20"/>
        </w:rPr>
      </w:pPr>
    </w:p>
    <w:p w14:paraId="4C599D26" w14:textId="77777777"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14:paraId="24EEA18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14:paraId="71B7B95E"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14:paraId="304F389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14:paraId="6A3BED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14:paraId="181D9F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14:paraId="43861B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14:paraId="0ADC072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14:paraId="360A501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14:paraId="44AF205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14:paraId="0D7803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14:paraId="501E5B7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14:paraId="37A8C69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14:paraId="60D681B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14:paraId="203A350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14:paraId="7411EDB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14:paraId="6ED975F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14:paraId="278EB7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14:paraId="2921B92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14:paraId="0DCA0F3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14:paraId="1BB5EA2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14:paraId="2CE5813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14:paraId="7B9BC0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14:paraId="21284EF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26A6B05" w14:textId="77777777"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14:paraId="67985A0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14:paraId="5AC1EB9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presente regolamento disciplina il trattamento dei dati personali contenuti nelle banche dati organizzate, gestite od utilizzate dall’azienda, in attuazione del Dlgs. 196/2003.</w:t>
      </w:r>
    </w:p>
    <w:p w14:paraId="5C7823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14:paraId="07F6B3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14:paraId="1E6251F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14:paraId="3CEE23C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14:paraId="16E051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14:paraId="36A2A5A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14:paraId="18B942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14:paraId="16435044"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F6B0C3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14:paraId="38C110D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14:paraId="61B101E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14:paraId="5EA281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1B5237B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14:paraId="3C2FB0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14:paraId="0C95325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e) per “</w:t>
      </w:r>
      <w:r w:rsidRPr="0026041F">
        <w:rPr>
          <w:rFonts w:ascii="Verdana" w:hAnsi="Verdana" w:cs="Verdana"/>
          <w:i/>
          <w:iCs/>
          <w:sz w:val="20"/>
          <w:szCs w:val="20"/>
        </w:rPr>
        <w:t>dato anonimo</w:t>
      </w:r>
      <w:r w:rsidRPr="0026041F">
        <w:rPr>
          <w:rFonts w:ascii="Verdana" w:hAnsi="Verdana" w:cs="Verdana"/>
          <w:sz w:val="20"/>
          <w:szCs w:val="20"/>
        </w:rPr>
        <w:t>”, il dato che in origine  o a seguito di trattamento, non può essere associato  ad un interessato identificato o  identificabile;</w:t>
      </w:r>
    </w:p>
    <w:p w14:paraId="52B83B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14:paraId="00CF4A76" w14:textId="77777777"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14:paraId="2B6843BF" w14:textId="77777777" w:rsidR="002C262D" w:rsidRDefault="002C262D" w:rsidP="0026041F">
      <w:pPr>
        <w:widowControl w:val="0"/>
        <w:autoSpaceDE w:val="0"/>
        <w:autoSpaceDN w:val="0"/>
        <w:adjustRightInd w:val="0"/>
        <w:spacing w:line="360" w:lineRule="auto"/>
        <w:jc w:val="both"/>
        <w:rPr>
          <w:rFonts w:ascii="Verdana" w:hAnsi="Verdana" w:cs="Verdana"/>
          <w:sz w:val="20"/>
          <w:szCs w:val="20"/>
        </w:rPr>
      </w:pPr>
    </w:p>
    <w:p w14:paraId="59FBB6AD" w14:textId="77777777"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14:paraId="289BEA5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14:paraId="007A0BE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14:paraId="6526B5B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14:paraId="19170F4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14:paraId="24B28A5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14:paraId="7070DF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14:paraId="353273D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14:paraId="6B920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14:paraId="5D486AC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14:paraId="3E34BC3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14:paraId="0826649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43EE25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14:paraId="222B7E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Le banche dati gestite dall’azienda vengono individuate con provvedimento del Titolare. </w:t>
      </w:r>
      <w:r w:rsidRPr="0026041F">
        <w:rPr>
          <w:rFonts w:ascii="Verdana" w:hAnsi="Verdana" w:cs="Verdana"/>
          <w:sz w:val="20"/>
          <w:szCs w:val="20"/>
        </w:rPr>
        <w:lastRenderedPageBreak/>
        <w:t>L’elenco delle banche dati viene aggiornato periodicamente.</w:t>
      </w:r>
    </w:p>
    <w:p w14:paraId="798FE59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206760B2"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38F53EF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14:paraId="337C78D2"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14:paraId="4933DEE3"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65FA990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14:paraId="59CEB22F" w14:textId="77777777"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14:paraId="699697D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14:paraId="514B89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14:paraId="59DEBD9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14:paraId="511C1E4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14:paraId="3EC33EA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14:paraId="6347358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14:paraId="3DDC6F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14:paraId="4CAD7E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14:paraId="36D8E7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14:paraId="3A37198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14:paraId="6EDA668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14:paraId="4B9CC5E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14:paraId="5861F06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14:paraId="4051BC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14:paraId="1AB09D2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d) di conservare separatamente da ogni altro dato i dati idonei a rilevare lo stato di salute e la vita sessuale, con le modalità previste dalla lettera precedente;</w:t>
      </w:r>
    </w:p>
    <w:p w14:paraId="0488AA59"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14:paraId="09FBC405"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1A9BA353"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5FD560C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14:paraId="17EE59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14:paraId="2DEE7D5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14:paraId="314A795F"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14:paraId="111F0F66" w14:textId="77777777"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14:paraId="6F9E866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14:paraId="2F963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14:paraId="31EDAF6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14:paraId="066E16F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14:paraId="4874162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8831C94" w14:textId="77777777"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14:paraId="48EC330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14:paraId="286D9404" w14:textId="77777777"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14:paraId="0ED431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3. I dati personali relativi al personale dell’azienda vengono trattati ai fini dello svolgimento </w:t>
      </w:r>
      <w:r w:rsidRPr="0026041F">
        <w:rPr>
          <w:rFonts w:ascii="Verdana" w:hAnsi="Verdana" w:cs="Verdana"/>
          <w:sz w:val="20"/>
          <w:szCs w:val="20"/>
        </w:rPr>
        <w:lastRenderedPageBreak/>
        <w:t>delle funzioni istituzionali, come indicate dall'art. 1 paragrafo 3, nel rispetto e nei limiti di quanto previsto dal paragrafo successivo.</w:t>
      </w:r>
    </w:p>
    <w:p w14:paraId="7D79D4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14:paraId="45C7124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14:paraId="0115785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2FB5E10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14:paraId="6F8640A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14:paraId="0C6A2E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14:paraId="607C3F1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14:paraId="198DFF6C"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778C9B70"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14:paraId="6834034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14:paraId="2E6EDB1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14:paraId="6DD6E2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14:paraId="67CDAB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14:paraId="5831317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14:paraId="724283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7CC29CE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14:paraId="510B0D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14:paraId="301307B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14:paraId="651C44EF"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088D60EA"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32CBAD8D"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4ACDCB1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3F44B01" w14:textId="77777777"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14:paraId="5DEE3A8E"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1749479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14:paraId="714BEB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14:paraId="0895AB0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14:paraId="70CFAB6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14:paraId="69F033A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14:paraId="3EFBBE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14:paraId="5ACEE7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14:paraId="4E973F2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14:paraId="1B5FB1D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14:paraId="413533D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14:paraId="31123FD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428875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14:paraId="41DD7CE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14:paraId="690CC7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14:paraId="2A44408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14:paraId="176C85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b) la natura obbligatoria o facoltativa del conferimento;</w:t>
      </w:r>
    </w:p>
    <w:p w14:paraId="394220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14:paraId="38DB41B0"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14:paraId="60A557C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14:paraId="4225D61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14:paraId="40933E4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14:paraId="6BC8B7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14:paraId="0E45F22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14:paraId="2C673B8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14:paraId="0F6270F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14:paraId="4E94C14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BC7527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14:paraId="68B3E7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14:paraId="58B43B5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15561D8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14:paraId="23B6929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14:paraId="2E23661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14:paraId="1F0FED5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14:paraId="41105D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14:paraId="2BE945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14:paraId="2F08D7F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14:paraId="0151AC5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14:paraId="354E6E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14:paraId="1CE7D6B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14:paraId="052493BE"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c) l'abilità e professionalità degli operatori incaricati</w:t>
      </w:r>
      <w:r w:rsidR="0002243D">
        <w:rPr>
          <w:rFonts w:ascii="Verdana" w:hAnsi="Verdana" w:cs="Verdana"/>
          <w:sz w:val="20"/>
          <w:szCs w:val="20"/>
        </w:rPr>
        <w:t xml:space="preserve">. </w:t>
      </w:r>
    </w:p>
    <w:p w14:paraId="348B3BA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14:paraId="5C7CB2E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14:paraId="36E97449" w14:textId="77777777"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14:paraId="351ED8DB" w14:textId="77777777"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E’ obbligatorio attenersi alle disposizioni in materia di privacy e di misure di sicurezza dei dati,  come indicate  nella lettera di individuazione e di autorizzato al trattamento dei dati ai sensi e per gli effetti del G.D.P.R. 2016/679, e nei relativi regolamenti interni.</w:t>
      </w:r>
    </w:p>
    <w:p w14:paraId="7B721635" w14:textId="77777777"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14:paraId="62CAE87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14:paraId="1D45D95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14:paraId="1BB038A6"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27A01C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14:paraId="2DA4434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14:paraId="11B6F0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23F321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14:paraId="3D729B7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14:paraId="70C2F3A7"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020A3C3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14:paraId="5DB3D447" w14:textId="77777777"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14:paraId="56E395A4" w14:textId="77777777" w:rsidR="00566F58" w:rsidRDefault="00566F58" w:rsidP="0026041F">
      <w:pPr>
        <w:pStyle w:val="WW-Rientrocorpodeltesto3"/>
        <w:spacing w:before="0" w:line="360" w:lineRule="auto"/>
        <w:ind w:firstLine="0"/>
        <w:rPr>
          <w:rFonts w:ascii="Verdana" w:hAnsi="Verdana"/>
          <w:sz w:val="20"/>
          <w:szCs w:val="20"/>
        </w:rPr>
      </w:pPr>
    </w:p>
    <w:p w14:paraId="73F089FE" w14:textId="77777777" w:rsidR="00CF3EBC" w:rsidRPr="0026041F" w:rsidRDefault="00CF3EBC" w:rsidP="0026041F">
      <w:pPr>
        <w:pStyle w:val="WW-Rientrocorpodeltesto3"/>
        <w:spacing w:before="0" w:line="360" w:lineRule="auto"/>
        <w:ind w:firstLine="0"/>
        <w:rPr>
          <w:rFonts w:ascii="Verdana" w:hAnsi="Verdana"/>
          <w:sz w:val="20"/>
          <w:szCs w:val="20"/>
        </w:rPr>
      </w:pPr>
    </w:p>
    <w:p w14:paraId="6DEAD82C" w14:textId="77777777" w:rsidR="007F2505" w:rsidRDefault="007F2505" w:rsidP="007F2505">
      <w:pPr>
        <w:pStyle w:val="WW-Rientrocorpodeltesto3"/>
        <w:rPr>
          <w:i/>
          <w:iCs/>
          <w:sz w:val="40"/>
          <w:szCs w:val="40"/>
        </w:rPr>
      </w:pPr>
    </w:p>
    <w:p w14:paraId="6573F669" w14:textId="77777777" w:rsidR="00921AFB" w:rsidRDefault="00921AFB" w:rsidP="007F2505">
      <w:pPr>
        <w:pStyle w:val="WW-Rientrocorpodeltesto3"/>
        <w:rPr>
          <w:i/>
          <w:iCs/>
          <w:sz w:val="40"/>
          <w:szCs w:val="40"/>
        </w:rPr>
      </w:pPr>
    </w:p>
    <w:p w14:paraId="2CC0FFAD" w14:textId="77777777" w:rsidR="00921AFB" w:rsidRDefault="00921AFB" w:rsidP="007F2505">
      <w:pPr>
        <w:pStyle w:val="WW-Rientrocorpodeltesto3"/>
        <w:rPr>
          <w:i/>
          <w:iCs/>
          <w:sz w:val="40"/>
          <w:szCs w:val="40"/>
        </w:rPr>
      </w:pPr>
    </w:p>
    <w:p w14:paraId="031D480C" w14:textId="77777777" w:rsidR="00B83578" w:rsidRDefault="00B83578" w:rsidP="007F2505">
      <w:pPr>
        <w:pStyle w:val="WW-Rientrocorpodeltesto3"/>
        <w:rPr>
          <w:i/>
          <w:iCs/>
          <w:sz w:val="40"/>
          <w:szCs w:val="40"/>
        </w:rPr>
      </w:pPr>
    </w:p>
    <w:p w14:paraId="1561B0AE" w14:textId="0159AB0F" w:rsidR="00B83578" w:rsidRDefault="00B83578" w:rsidP="007F2505">
      <w:pPr>
        <w:pStyle w:val="WW-Rientrocorpodeltesto3"/>
        <w:rPr>
          <w:i/>
          <w:iCs/>
          <w:sz w:val="40"/>
          <w:szCs w:val="40"/>
        </w:rPr>
      </w:pPr>
    </w:p>
    <w:p w14:paraId="68040D5A" w14:textId="7E812AA8" w:rsidR="00C3275E" w:rsidRDefault="00C3275E" w:rsidP="007F2505">
      <w:pPr>
        <w:pStyle w:val="WW-Rientrocorpodeltesto3"/>
        <w:rPr>
          <w:i/>
          <w:iCs/>
          <w:sz w:val="40"/>
          <w:szCs w:val="40"/>
        </w:rPr>
      </w:pPr>
    </w:p>
    <w:p w14:paraId="3C4E6917" w14:textId="27226D26" w:rsidR="00C3275E" w:rsidRDefault="00C3275E" w:rsidP="007F2505">
      <w:pPr>
        <w:pStyle w:val="WW-Rientrocorpodeltesto3"/>
        <w:rPr>
          <w:i/>
          <w:iCs/>
          <w:sz w:val="40"/>
          <w:szCs w:val="40"/>
        </w:rPr>
      </w:pPr>
    </w:p>
    <w:p w14:paraId="6EC223D1" w14:textId="28E5010A" w:rsidR="00C3275E" w:rsidRDefault="00C3275E" w:rsidP="007F2505">
      <w:pPr>
        <w:pStyle w:val="WW-Rientrocorpodeltesto3"/>
        <w:rPr>
          <w:i/>
          <w:iCs/>
          <w:sz w:val="40"/>
          <w:szCs w:val="40"/>
        </w:rPr>
      </w:pPr>
    </w:p>
    <w:p w14:paraId="746596B3" w14:textId="77777777" w:rsidR="00C3275E" w:rsidRDefault="00C3275E" w:rsidP="007F2505">
      <w:pPr>
        <w:pStyle w:val="WW-Rientrocorpodeltesto3"/>
        <w:rPr>
          <w:i/>
          <w:iCs/>
          <w:sz w:val="40"/>
          <w:szCs w:val="40"/>
        </w:rPr>
      </w:pPr>
    </w:p>
    <w:p w14:paraId="17E34711" w14:textId="77777777" w:rsidR="00921AFB" w:rsidRDefault="00921AFB" w:rsidP="00921AFB">
      <w:pPr>
        <w:pStyle w:val="WW-Rientrocorpodeltesto3"/>
        <w:ind w:left="993"/>
        <w:jc w:val="center"/>
        <w:rPr>
          <w:i/>
          <w:iCs/>
          <w:sz w:val="40"/>
          <w:szCs w:val="40"/>
        </w:rPr>
      </w:pPr>
    </w:p>
    <w:tbl>
      <w:tblPr>
        <w:tblW w:w="8260" w:type="dxa"/>
        <w:tblInd w:w="70" w:type="dxa"/>
        <w:tblCellMar>
          <w:left w:w="70" w:type="dxa"/>
          <w:right w:w="70" w:type="dxa"/>
        </w:tblCellMar>
        <w:tblLook w:val="04A0" w:firstRow="1" w:lastRow="0" w:firstColumn="1" w:lastColumn="0" w:noHBand="0" w:noVBand="1"/>
      </w:tblPr>
      <w:tblGrid>
        <w:gridCol w:w="5280"/>
        <w:gridCol w:w="980"/>
        <w:gridCol w:w="2000"/>
      </w:tblGrid>
      <w:tr w:rsidR="00EC381B" w:rsidRPr="00EC381B" w14:paraId="341C8894" w14:textId="77777777" w:rsidTr="00EC381B">
        <w:trPr>
          <w:trHeight w:val="276"/>
        </w:trPr>
        <w:tc>
          <w:tcPr>
            <w:tcW w:w="5280" w:type="dxa"/>
            <w:tcBorders>
              <w:top w:val="nil"/>
              <w:left w:val="nil"/>
              <w:bottom w:val="nil"/>
              <w:right w:val="nil"/>
            </w:tcBorders>
            <w:shd w:val="clear" w:color="auto" w:fill="auto"/>
            <w:noWrap/>
            <w:vAlign w:val="bottom"/>
            <w:hideMark/>
          </w:tcPr>
          <w:p w14:paraId="5E0B7A1C" w14:textId="77777777" w:rsidR="00EC381B" w:rsidRPr="00EC381B" w:rsidRDefault="00EC381B" w:rsidP="00EC381B">
            <w:pPr>
              <w:suppressAutoHyphens w:val="0"/>
              <w:rPr>
                <w:sz w:val="20"/>
                <w:szCs w:val="20"/>
                <w:lang w:eastAsia="it-IT"/>
              </w:rPr>
            </w:pPr>
          </w:p>
        </w:tc>
        <w:tc>
          <w:tcPr>
            <w:tcW w:w="980" w:type="dxa"/>
            <w:tcBorders>
              <w:top w:val="nil"/>
              <w:left w:val="nil"/>
              <w:bottom w:val="nil"/>
              <w:right w:val="nil"/>
            </w:tcBorders>
            <w:shd w:val="clear" w:color="auto" w:fill="auto"/>
            <w:noWrap/>
            <w:vAlign w:val="bottom"/>
            <w:hideMark/>
          </w:tcPr>
          <w:p w14:paraId="7958634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4EE4A1B5" w14:textId="77777777" w:rsidR="00EC381B" w:rsidRPr="00EC381B" w:rsidRDefault="00EC381B" w:rsidP="00EC381B">
            <w:pPr>
              <w:suppressAutoHyphens w:val="0"/>
              <w:rPr>
                <w:sz w:val="20"/>
                <w:szCs w:val="20"/>
                <w:lang w:eastAsia="it-IT"/>
              </w:rPr>
            </w:pPr>
          </w:p>
        </w:tc>
      </w:tr>
      <w:tr w:rsidR="00EC381B" w:rsidRPr="00EC381B" w14:paraId="3512315A" w14:textId="77777777" w:rsidTr="00EC381B">
        <w:trPr>
          <w:trHeight w:val="276"/>
        </w:trPr>
        <w:tc>
          <w:tcPr>
            <w:tcW w:w="5280" w:type="dxa"/>
            <w:tcBorders>
              <w:top w:val="nil"/>
              <w:left w:val="nil"/>
              <w:bottom w:val="nil"/>
              <w:right w:val="nil"/>
            </w:tcBorders>
            <w:shd w:val="clear" w:color="auto" w:fill="auto"/>
            <w:noWrap/>
            <w:vAlign w:val="bottom"/>
            <w:hideMark/>
          </w:tcPr>
          <w:p w14:paraId="45B057DA" w14:textId="5993F5AE" w:rsidR="00EC381B" w:rsidRPr="00EC381B" w:rsidRDefault="00EC381B" w:rsidP="00EC381B">
            <w:pPr>
              <w:suppressAutoHyphens w:val="0"/>
              <w:rPr>
                <w:rFonts w:ascii="Thaoma" w:hAnsi="Thaoma" w:cs="Calibri"/>
                <w:b/>
                <w:bCs/>
                <w:color w:val="000000"/>
                <w:sz w:val="20"/>
                <w:szCs w:val="20"/>
                <w:lang w:eastAsia="it-IT"/>
              </w:rPr>
            </w:pPr>
            <w:r w:rsidRPr="00EC381B">
              <w:rPr>
                <w:rFonts w:ascii="Thaoma" w:hAnsi="Thaoma" w:cs="Calibri"/>
                <w:b/>
                <w:bCs/>
                <w:color w:val="000000"/>
                <w:sz w:val="20"/>
                <w:szCs w:val="20"/>
                <w:lang w:eastAsia="it-IT"/>
              </w:rPr>
              <w:t>TARIFFARIO DAL  01/0</w:t>
            </w:r>
            <w:r w:rsidR="00C3275E">
              <w:rPr>
                <w:rFonts w:ascii="Thaoma" w:hAnsi="Thaoma" w:cs="Calibri"/>
                <w:b/>
                <w:bCs/>
                <w:color w:val="000000"/>
                <w:sz w:val="20"/>
                <w:szCs w:val="20"/>
                <w:lang w:eastAsia="it-IT"/>
              </w:rPr>
              <w:t>1</w:t>
            </w:r>
            <w:r w:rsidRPr="00EC381B">
              <w:rPr>
                <w:rFonts w:ascii="Thaoma" w:hAnsi="Thaoma" w:cs="Calibri"/>
                <w:b/>
                <w:bCs/>
                <w:color w:val="000000"/>
                <w:sz w:val="20"/>
                <w:szCs w:val="20"/>
                <w:lang w:eastAsia="it-IT"/>
              </w:rPr>
              <w:t>/202</w:t>
            </w:r>
            <w:r w:rsidR="00C3275E">
              <w:rPr>
                <w:rFonts w:ascii="Thaoma" w:hAnsi="Thaoma" w:cs="Calibri"/>
                <w:b/>
                <w:bCs/>
                <w:color w:val="000000"/>
                <w:sz w:val="20"/>
                <w:szCs w:val="20"/>
                <w:lang w:eastAsia="it-IT"/>
              </w:rPr>
              <w:t>3</w:t>
            </w:r>
            <w:r w:rsidRPr="00EC381B">
              <w:rPr>
                <w:rFonts w:ascii="Thaoma" w:hAnsi="Thaoma" w:cs="Calibri"/>
                <w:b/>
                <w:bCs/>
                <w:color w:val="000000"/>
                <w:sz w:val="20"/>
                <w:szCs w:val="20"/>
                <w:lang w:eastAsia="it-IT"/>
              </w:rPr>
              <w:t xml:space="preserve">   </w:t>
            </w:r>
          </w:p>
        </w:tc>
        <w:tc>
          <w:tcPr>
            <w:tcW w:w="980" w:type="dxa"/>
            <w:tcBorders>
              <w:top w:val="nil"/>
              <w:left w:val="nil"/>
              <w:bottom w:val="nil"/>
              <w:right w:val="nil"/>
            </w:tcBorders>
            <w:shd w:val="clear" w:color="auto" w:fill="auto"/>
            <w:noWrap/>
            <w:vAlign w:val="bottom"/>
            <w:hideMark/>
          </w:tcPr>
          <w:p w14:paraId="192727FB" w14:textId="77777777" w:rsidR="00EC381B" w:rsidRPr="00EC381B" w:rsidRDefault="00EC381B" w:rsidP="00EC381B">
            <w:pPr>
              <w:suppressAutoHyphens w:val="0"/>
              <w:rPr>
                <w:rFonts w:ascii="Thaoma" w:hAnsi="Thaoma" w:cs="Calibri"/>
                <w:b/>
                <w:bCs/>
                <w:color w:val="000000"/>
                <w:sz w:val="20"/>
                <w:szCs w:val="20"/>
                <w:lang w:eastAsia="it-IT"/>
              </w:rPr>
            </w:pPr>
          </w:p>
        </w:tc>
        <w:tc>
          <w:tcPr>
            <w:tcW w:w="2000" w:type="dxa"/>
            <w:tcBorders>
              <w:top w:val="nil"/>
              <w:left w:val="nil"/>
              <w:bottom w:val="nil"/>
              <w:right w:val="nil"/>
            </w:tcBorders>
            <w:shd w:val="clear" w:color="auto" w:fill="auto"/>
            <w:noWrap/>
            <w:vAlign w:val="bottom"/>
            <w:hideMark/>
          </w:tcPr>
          <w:p w14:paraId="0E357D3C" w14:textId="77777777" w:rsidR="00EC381B" w:rsidRPr="00EC381B" w:rsidRDefault="00EC381B" w:rsidP="00EC381B">
            <w:pPr>
              <w:suppressAutoHyphens w:val="0"/>
              <w:rPr>
                <w:sz w:val="20"/>
                <w:szCs w:val="20"/>
                <w:lang w:eastAsia="it-IT"/>
              </w:rPr>
            </w:pPr>
          </w:p>
        </w:tc>
      </w:tr>
      <w:tr w:rsidR="00EC381B" w:rsidRPr="00EC381B" w14:paraId="31F10980" w14:textId="77777777" w:rsidTr="00EC381B">
        <w:trPr>
          <w:trHeight w:val="216"/>
        </w:trPr>
        <w:tc>
          <w:tcPr>
            <w:tcW w:w="5280" w:type="dxa"/>
            <w:tcBorders>
              <w:top w:val="nil"/>
              <w:left w:val="nil"/>
              <w:bottom w:val="nil"/>
              <w:right w:val="nil"/>
            </w:tcBorders>
            <w:shd w:val="clear" w:color="auto" w:fill="auto"/>
            <w:noWrap/>
            <w:vAlign w:val="bottom"/>
            <w:hideMark/>
          </w:tcPr>
          <w:p w14:paraId="15FC1946" w14:textId="77777777" w:rsidR="00EC381B" w:rsidRPr="00EC381B" w:rsidRDefault="00EC381B" w:rsidP="00EC381B">
            <w:pPr>
              <w:suppressAutoHyphens w:val="0"/>
              <w:jc w:val="center"/>
              <w:rPr>
                <w:sz w:val="20"/>
                <w:szCs w:val="20"/>
                <w:lang w:eastAsia="it-IT"/>
              </w:rPr>
            </w:pPr>
          </w:p>
        </w:tc>
        <w:tc>
          <w:tcPr>
            <w:tcW w:w="980" w:type="dxa"/>
            <w:tcBorders>
              <w:top w:val="nil"/>
              <w:left w:val="nil"/>
              <w:bottom w:val="nil"/>
              <w:right w:val="nil"/>
            </w:tcBorders>
            <w:shd w:val="clear" w:color="auto" w:fill="auto"/>
            <w:noWrap/>
            <w:vAlign w:val="bottom"/>
            <w:hideMark/>
          </w:tcPr>
          <w:p w14:paraId="0362422A" w14:textId="77777777" w:rsidR="00EC381B" w:rsidRPr="00EC381B" w:rsidRDefault="00EC381B" w:rsidP="00EC381B">
            <w:pPr>
              <w:suppressAutoHyphens w:val="0"/>
              <w:rPr>
                <w:sz w:val="20"/>
                <w:szCs w:val="20"/>
                <w:lang w:eastAsia="it-IT"/>
              </w:rPr>
            </w:pPr>
          </w:p>
        </w:tc>
        <w:tc>
          <w:tcPr>
            <w:tcW w:w="2000" w:type="dxa"/>
            <w:tcBorders>
              <w:top w:val="single" w:sz="4" w:space="0" w:color="auto"/>
              <w:left w:val="single" w:sz="4" w:space="0" w:color="auto"/>
              <w:bottom w:val="nil"/>
              <w:right w:val="single" w:sz="4" w:space="0" w:color="auto"/>
            </w:tcBorders>
            <w:shd w:val="clear" w:color="000000" w:fill="FFFF00"/>
            <w:vAlign w:val="bottom"/>
            <w:hideMark/>
          </w:tcPr>
          <w:p w14:paraId="6B90ED6B" w14:textId="77777777" w:rsidR="00EC381B" w:rsidRPr="00EC381B" w:rsidRDefault="00EC381B" w:rsidP="00EC381B">
            <w:pPr>
              <w:suppressAutoHyphens w:val="0"/>
              <w:jc w:val="center"/>
              <w:rPr>
                <w:rFonts w:ascii="Thaoma" w:hAnsi="Thaoma" w:cs="Calibri"/>
                <w:b/>
                <w:bCs/>
                <w:color w:val="FF0000"/>
                <w:sz w:val="16"/>
                <w:szCs w:val="16"/>
                <w:lang w:eastAsia="it-IT"/>
              </w:rPr>
            </w:pPr>
            <w:r w:rsidRPr="00EC381B">
              <w:rPr>
                <w:rFonts w:ascii="Thaoma" w:hAnsi="Thaoma" w:cs="Calibri"/>
                <w:b/>
                <w:bCs/>
                <w:color w:val="FF0000"/>
                <w:sz w:val="16"/>
                <w:szCs w:val="16"/>
                <w:lang w:eastAsia="it-IT"/>
              </w:rPr>
              <w:t> </w:t>
            </w:r>
          </w:p>
        </w:tc>
      </w:tr>
      <w:tr w:rsidR="00EC381B" w:rsidRPr="00EC381B" w14:paraId="03FF2463" w14:textId="77777777" w:rsidTr="00EC381B">
        <w:trPr>
          <w:trHeight w:val="288"/>
        </w:trPr>
        <w:tc>
          <w:tcPr>
            <w:tcW w:w="5280" w:type="dxa"/>
            <w:tcBorders>
              <w:top w:val="single" w:sz="8" w:space="0" w:color="auto"/>
              <w:left w:val="single" w:sz="8" w:space="0" w:color="auto"/>
              <w:bottom w:val="nil"/>
              <w:right w:val="nil"/>
            </w:tcBorders>
            <w:shd w:val="clear" w:color="auto" w:fill="auto"/>
            <w:noWrap/>
            <w:vAlign w:val="bottom"/>
            <w:hideMark/>
          </w:tcPr>
          <w:p w14:paraId="07062F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single" w:sz="8" w:space="0" w:color="auto"/>
              <w:left w:val="nil"/>
              <w:bottom w:val="nil"/>
              <w:right w:val="nil"/>
            </w:tcBorders>
            <w:shd w:val="clear" w:color="auto" w:fill="auto"/>
            <w:noWrap/>
            <w:vAlign w:val="bottom"/>
            <w:hideMark/>
          </w:tcPr>
          <w:p w14:paraId="1348888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single" w:sz="8" w:space="0" w:color="auto"/>
              <w:left w:val="nil"/>
              <w:bottom w:val="nil"/>
              <w:right w:val="single" w:sz="8" w:space="0" w:color="auto"/>
            </w:tcBorders>
            <w:shd w:val="clear" w:color="auto" w:fill="auto"/>
            <w:noWrap/>
            <w:vAlign w:val="bottom"/>
            <w:hideMark/>
          </w:tcPr>
          <w:p w14:paraId="60AA655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051B395B"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6E2392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X SPORT</w:t>
            </w:r>
          </w:p>
        </w:tc>
        <w:tc>
          <w:tcPr>
            <w:tcW w:w="980" w:type="dxa"/>
            <w:tcBorders>
              <w:top w:val="single" w:sz="8" w:space="0" w:color="auto"/>
              <w:left w:val="nil"/>
              <w:bottom w:val="single" w:sz="4" w:space="0" w:color="auto"/>
              <w:right w:val="single" w:sz="4" w:space="0" w:color="auto"/>
            </w:tcBorders>
            <w:shd w:val="clear" w:color="000000" w:fill="C6E0B4"/>
            <w:noWrap/>
            <w:vAlign w:val="bottom"/>
            <w:hideMark/>
          </w:tcPr>
          <w:p w14:paraId="65BDDC5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single" w:sz="8" w:space="0" w:color="auto"/>
              <w:left w:val="nil"/>
              <w:bottom w:val="single" w:sz="4" w:space="0" w:color="auto"/>
              <w:right w:val="single" w:sz="8" w:space="0" w:color="auto"/>
            </w:tcBorders>
            <w:shd w:val="clear" w:color="000000" w:fill="C6E0B4"/>
            <w:noWrap/>
            <w:vAlign w:val="bottom"/>
            <w:hideMark/>
          </w:tcPr>
          <w:p w14:paraId="3FBB077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30,00</w:t>
            </w:r>
          </w:p>
        </w:tc>
      </w:tr>
      <w:tr w:rsidR="00EC381B" w:rsidRPr="00EC381B" w14:paraId="09ED43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0073FD9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ELETTROCARDIOGRAMMA  </w:t>
            </w:r>
          </w:p>
        </w:tc>
        <w:tc>
          <w:tcPr>
            <w:tcW w:w="980" w:type="dxa"/>
            <w:tcBorders>
              <w:top w:val="nil"/>
              <w:left w:val="nil"/>
              <w:bottom w:val="single" w:sz="4" w:space="0" w:color="auto"/>
              <w:right w:val="single" w:sz="4" w:space="0" w:color="auto"/>
            </w:tcBorders>
            <w:shd w:val="clear" w:color="000000" w:fill="C6E0B4"/>
            <w:noWrap/>
            <w:vAlign w:val="bottom"/>
            <w:hideMark/>
          </w:tcPr>
          <w:p w14:paraId="7CD4B07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683D0C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50,00</w:t>
            </w:r>
          </w:p>
        </w:tc>
      </w:tr>
      <w:tr w:rsidR="00EC381B" w:rsidRPr="00EC381B" w14:paraId="62860903"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E36E9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DOMICIALIO</w:t>
            </w:r>
          </w:p>
        </w:tc>
        <w:tc>
          <w:tcPr>
            <w:tcW w:w="980" w:type="dxa"/>
            <w:tcBorders>
              <w:top w:val="nil"/>
              <w:left w:val="nil"/>
              <w:bottom w:val="single" w:sz="4" w:space="0" w:color="auto"/>
              <w:right w:val="single" w:sz="4" w:space="0" w:color="auto"/>
            </w:tcBorders>
            <w:shd w:val="clear" w:color="000000" w:fill="C6E0B4"/>
            <w:noWrap/>
            <w:vAlign w:val="bottom"/>
            <w:hideMark/>
          </w:tcPr>
          <w:p w14:paraId="4BB6BF4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CD56B6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174EE9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B14939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6F6E664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956F055"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55,00</w:t>
            </w:r>
          </w:p>
        </w:tc>
      </w:tr>
      <w:tr w:rsidR="00EC381B" w:rsidRPr="00EC381B" w14:paraId="6DEE9BC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96B961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CARDIACA</w:t>
            </w:r>
          </w:p>
        </w:tc>
        <w:tc>
          <w:tcPr>
            <w:tcW w:w="980" w:type="dxa"/>
            <w:tcBorders>
              <w:top w:val="nil"/>
              <w:left w:val="nil"/>
              <w:bottom w:val="single" w:sz="4" w:space="0" w:color="auto"/>
              <w:right w:val="single" w:sz="4" w:space="0" w:color="auto"/>
            </w:tcBorders>
            <w:shd w:val="clear" w:color="000000" w:fill="C6E0B4"/>
            <w:noWrap/>
            <w:vAlign w:val="bottom"/>
            <w:hideMark/>
          </w:tcPr>
          <w:p w14:paraId="3F68E00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567E5F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2F660E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5DC34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 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1BE77B7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1A79029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85,00</w:t>
            </w:r>
          </w:p>
        </w:tc>
      </w:tr>
      <w:tr w:rsidR="00EC381B" w:rsidRPr="00EC381B" w14:paraId="535232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93C0AE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+VISITA CARDIOLOGICA + ECOCOLORDOPPLER CARDIACO</w:t>
            </w:r>
          </w:p>
        </w:tc>
        <w:tc>
          <w:tcPr>
            <w:tcW w:w="980" w:type="dxa"/>
            <w:tcBorders>
              <w:top w:val="nil"/>
              <w:left w:val="nil"/>
              <w:bottom w:val="single" w:sz="4" w:space="0" w:color="auto"/>
              <w:right w:val="single" w:sz="4" w:space="0" w:color="auto"/>
            </w:tcBorders>
            <w:shd w:val="clear" w:color="000000" w:fill="C6E0B4"/>
            <w:noWrap/>
            <w:vAlign w:val="bottom"/>
            <w:hideMark/>
          </w:tcPr>
          <w:p w14:paraId="0F7B1F3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169CFB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2E9040BD"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135D2B3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DOMICILIO</w:t>
            </w:r>
          </w:p>
        </w:tc>
        <w:tc>
          <w:tcPr>
            <w:tcW w:w="980" w:type="dxa"/>
            <w:tcBorders>
              <w:top w:val="nil"/>
              <w:left w:val="nil"/>
              <w:bottom w:val="single" w:sz="4" w:space="0" w:color="auto"/>
              <w:right w:val="single" w:sz="4" w:space="0" w:color="auto"/>
            </w:tcBorders>
            <w:shd w:val="clear" w:color="000000" w:fill="C6E0B4"/>
            <w:noWrap/>
            <w:vAlign w:val="bottom"/>
            <w:hideMark/>
          </w:tcPr>
          <w:p w14:paraId="784ED97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3FA25F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45D21A5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F1066B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 STRESS FISICO</w:t>
            </w:r>
          </w:p>
        </w:tc>
        <w:tc>
          <w:tcPr>
            <w:tcW w:w="980" w:type="dxa"/>
            <w:tcBorders>
              <w:top w:val="nil"/>
              <w:left w:val="nil"/>
              <w:bottom w:val="single" w:sz="4" w:space="0" w:color="auto"/>
              <w:right w:val="single" w:sz="4" w:space="0" w:color="auto"/>
            </w:tcBorders>
            <w:shd w:val="clear" w:color="000000" w:fill="C6E0B4"/>
            <w:noWrap/>
            <w:vAlign w:val="bottom"/>
            <w:hideMark/>
          </w:tcPr>
          <w:p w14:paraId="6341E62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22663D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190,00</w:t>
            </w:r>
          </w:p>
        </w:tc>
      </w:tr>
      <w:tr w:rsidR="00EC381B" w:rsidRPr="00EC381B" w14:paraId="7C73D3BB"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C6E0B4"/>
            <w:noWrap/>
            <w:vAlign w:val="bottom"/>
            <w:hideMark/>
          </w:tcPr>
          <w:p w14:paraId="284A05A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TEST CARDIOVASCOLARE DA SFORZO CON CICLOERGOMETRO</w:t>
            </w:r>
          </w:p>
        </w:tc>
        <w:tc>
          <w:tcPr>
            <w:tcW w:w="980" w:type="dxa"/>
            <w:tcBorders>
              <w:top w:val="nil"/>
              <w:left w:val="nil"/>
              <w:bottom w:val="single" w:sz="8" w:space="0" w:color="auto"/>
              <w:right w:val="single" w:sz="4" w:space="0" w:color="auto"/>
            </w:tcBorders>
            <w:shd w:val="clear" w:color="000000" w:fill="C6E0B4"/>
            <w:noWrap/>
            <w:vAlign w:val="bottom"/>
            <w:hideMark/>
          </w:tcPr>
          <w:p w14:paraId="3AC897E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8" w:space="0" w:color="auto"/>
              <w:right w:val="single" w:sz="8" w:space="0" w:color="auto"/>
            </w:tcBorders>
            <w:shd w:val="clear" w:color="000000" w:fill="C6E0B4"/>
            <w:noWrap/>
            <w:vAlign w:val="bottom"/>
            <w:hideMark/>
          </w:tcPr>
          <w:p w14:paraId="3C78AC3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529D99CA" w14:textId="77777777" w:rsidTr="00EC381B">
        <w:trPr>
          <w:trHeight w:val="288"/>
        </w:trPr>
        <w:tc>
          <w:tcPr>
            <w:tcW w:w="5280" w:type="dxa"/>
            <w:tcBorders>
              <w:top w:val="nil"/>
              <w:left w:val="nil"/>
              <w:bottom w:val="nil"/>
              <w:right w:val="nil"/>
            </w:tcBorders>
            <w:shd w:val="clear" w:color="auto" w:fill="auto"/>
            <w:noWrap/>
            <w:vAlign w:val="bottom"/>
            <w:hideMark/>
          </w:tcPr>
          <w:p w14:paraId="028EA2A6" w14:textId="77777777" w:rsidR="00EC381B" w:rsidRPr="00EC381B" w:rsidRDefault="00EC381B" w:rsidP="00EC381B">
            <w:pPr>
              <w:suppressAutoHyphens w:val="0"/>
              <w:jc w:val="center"/>
              <w:rPr>
                <w:rFonts w:ascii="Thaoma" w:hAnsi="Thaoma" w:cs="Calibri"/>
                <w:b/>
                <w:bCs/>
                <w:color w:val="FF0000"/>
                <w:sz w:val="22"/>
                <w:szCs w:val="22"/>
                <w:lang w:eastAsia="it-IT"/>
              </w:rPr>
            </w:pPr>
          </w:p>
        </w:tc>
        <w:tc>
          <w:tcPr>
            <w:tcW w:w="980" w:type="dxa"/>
            <w:tcBorders>
              <w:top w:val="nil"/>
              <w:left w:val="nil"/>
              <w:bottom w:val="nil"/>
              <w:right w:val="nil"/>
            </w:tcBorders>
            <w:shd w:val="clear" w:color="auto" w:fill="auto"/>
            <w:noWrap/>
            <w:vAlign w:val="bottom"/>
            <w:hideMark/>
          </w:tcPr>
          <w:p w14:paraId="35027B9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3B4B4B89" w14:textId="77777777" w:rsidR="00EC381B" w:rsidRPr="00EC381B" w:rsidRDefault="00EC381B" w:rsidP="00EC381B">
            <w:pPr>
              <w:suppressAutoHyphens w:val="0"/>
              <w:rPr>
                <w:sz w:val="20"/>
                <w:szCs w:val="20"/>
                <w:lang w:eastAsia="it-IT"/>
              </w:rPr>
            </w:pPr>
          </w:p>
        </w:tc>
      </w:tr>
      <w:tr w:rsidR="00EC381B" w:rsidRPr="00EC381B" w14:paraId="24F6BA7C"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FFE699"/>
            <w:noWrap/>
            <w:vAlign w:val="bottom"/>
            <w:hideMark/>
          </w:tcPr>
          <w:p w14:paraId="0321BE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24  ORE</w:t>
            </w:r>
          </w:p>
        </w:tc>
        <w:tc>
          <w:tcPr>
            <w:tcW w:w="980" w:type="dxa"/>
            <w:tcBorders>
              <w:top w:val="single" w:sz="8" w:space="0" w:color="auto"/>
              <w:left w:val="nil"/>
              <w:bottom w:val="single" w:sz="4" w:space="0" w:color="auto"/>
              <w:right w:val="single" w:sz="4" w:space="0" w:color="auto"/>
            </w:tcBorders>
            <w:shd w:val="clear" w:color="000000" w:fill="FFE699"/>
            <w:noWrap/>
            <w:vAlign w:val="bottom"/>
            <w:hideMark/>
          </w:tcPr>
          <w:p w14:paraId="40872F4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single" w:sz="8" w:space="0" w:color="auto"/>
              <w:left w:val="nil"/>
              <w:bottom w:val="single" w:sz="4" w:space="0" w:color="auto"/>
              <w:right w:val="single" w:sz="8" w:space="0" w:color="auto"/>
            </w:tcBorders>
            <w:shd w:val="clear" w:color="000000" w:fill="FFE699"/>
            <w:noWrap/>
            <w:vAlign w:val="bottom"/>
            <w:hideMark/>
          </w:tcPr>
          <w:p w14:paraId="1D2EBC3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66C8FD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285CE5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MONITORAGGIO CONTINUO (24 ORE) DELLA PRESSIONE ARTERIOSA </w:t>
            </w:r>
          </w:p>
        </w:tc>
        <w:tc>
          <w:tcPr>
            <w:tcW w:w="980" w:type="dxa"/>
            <w:tcBorders>
              <w:top w:val="nil"/>
              <w:left w:val="nil"/>
              <w:bottom w:val="single" w:sz="4" w:space="0" w:color="auto"/>
              <w:right w:val="single" w:sz="4" w:space="0" w:color="auto"/>
            </w:tcBorders>
            <w:shd w:val="clear" w:color="000000" w:fill="FFE699"/>
            <w:noWrap/>
            <w:vAlign w:val="bottom"/>
            <w:hideMark/>
          </w:tcPr>
          <w:p w14:paraId="0ED325D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560347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7BF0C6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A6ED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48  ORE</w:t>
            </w:r>
          </w:p>
        </w:tc>
        <w:tc>
          <w:tcPr>
            <w:tcW w:w="980" w:type="dxa"/>
            <w:tcBorders>
              <w:top w:val="nil"/>
              <w:left w:val="nil"/>
              <w:bottom w:val="single" w:sz="4" w:space="0" w:color="auto"/>
              <w:right w:val="single" w:sz="4" w:space="0" w:color="auto"/>
            </w:tcBorders>
            <w:shd w:val="clear" w:color="000000" w:fill="FFE699"/>
            <w:noWrap/>
            <w:vAlign w:val="bottom"/>
            <w:hideMark/>
          </w:tcPr>
          <w:p w14:paraId="6A000A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EA6956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CF5DAB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74B9FC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(48 ORE) DELLA PRESSIONE ARTERIOSA</w:t>
            </w:r>
          </w:p>
        </w:tc>
        <w:tc>
          <w:tcPr>
            <w:tcW w:w="980" w:type="dxa"/>
            <w:tcBorders>
              <w:top w:val="nil"/>
              <w:left w:val="nil"/>
              <w:bottom w:val="single" w:sz="4" w:space="0" w:color="auto"/>
              <w:right w:val="single" w:sz="4" w:space="0" w:color="auto"/>
            </w:tcBorders>
            <w:shd w:val="clear" w:color="000000" w:fill="FFE699"/>
            <w:noWrap/>
            <w:vAlign w:val="bottom"/>
            <w:hideMark/>
          </w:tcPr>
          <w:p w14:paraId="2B3DD03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7D6A957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A1D77D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ED5681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24  ORE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5C0715B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6D811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13325105"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578A5E8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(24 ORE) DELLA PRESSIONE ARTERIOSA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72590D2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D5B50A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3E598A1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5AD65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72  ORE</w:t>
            </w:r>
          </w:p>
        </w:tc>
        <w:tc>
          <w:tcPr>
            <w:tcW w:w="980" w:type="dxa"/>
            <w:tcBorders>
              <w:top w:val="nil"/>
              <w:left w:val="nil"/>
              <w:bottom w:val="single" w:sz="4" w:space="0" w:color="auto"/>
              <w:right w:val="single" w:sz="4" w:space="0" w:color="auto"/>
            </w:tcBorders>
            <w:shd w:val="clear" w:color="000000" w:fill="FFE699"/>
            <w:noWrap/>
            <w:vAlign w:val="bottom"/>
            <w:hideMark/>
          </w:tcPr>
          <w:p w14:paraId="13DD201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252603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178,00</w:t>
            </w:r>
          </w:p>
        </w:tc>
      </w:tr>
      <w:tr w:rsidR="00EC381B" w:rsidRPr="00EC381B" w14:paraId="11F6E1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13B4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96 ORE (4 GIORNI)</w:t>
            </w:r>
          </w:p>
        </w:tc>
        <w:tc>
          <w:tcPr>
            <w:tcW w:w="980" w:type="dxa"/>
            <w:tcBorders>
              <w:top w:val="nil"/>
              <w:left w:val="nil"/>
              <w:bottom w:val="single" w:sz="4" w:space="0" w:color="auto"/>
              <w:right w:val="single" w:sz="4" w:space="0" w:color="auto"/>
            </w:tcBorders>
            <w:shd w:val="clear" w:color="000000" w:fill="FFE699"/>
            <w:noWrap/>
            <w:vAlign w:val="bottom"/>
            <w:hideMark/>
          </w:tcPr>
          <w:p w14:paraId="6B0DEBE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01F0B0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200,00</w:t>
            </w:r>
          </w:p>
        </w:tc>
      </w:tr>
      <w:tr w:rsidR="00EC381B" w:rsidRPr="00EC381B" w14:paraId="70479FF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40B8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1 SETTIMANA</w:t>
            </w:r>
          </w:p>
        </w:tc>
        <w:tc>
          <w:tcPr>
            <w:tcW w:w="980" w:type="dxa"/>
            <w:tcBorders>
              <w:top w:val="nil"/>
              <w:left w:val="nil"/>
              <w:bottom w:val="single" w:sz="4" w:space="0" w:color="auto"/>
              <w:right w:val="single" w:sz="4" w:space="0" w:color="auto"/>
            </w:tcBorders>
            <w:shd w:val="clear" w:color="000000" w:fill="FFE699"/>
            <w:noWrap/>
            <w:vAlign w:val="bottom"/>
            <w:hideMark/>
          </w:tcPr>
          <w:p w14:paraId="18F226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CAB3CC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740F748A"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FFE699"/>
            <w:noWrap/>
            <w:vAlign w:val="bottom"/>
            <w:hideMark/>
          </w:tcPr>
          <w:p w14:paraId="06D1BD3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PRESSIONE ARTERIOSA  7  GIORNI</w:t>
            </w:r>
          </w:p>
        </w:tc>
        <w:tc>
          <w:tcPr>
            <w:tcW w:w="980" w:type="dxa"/>
            <w:tcBorders>
              <w:top w:val="nil"/>
              <w:left w:val="nil"/>
              <w:bottom w:val="single" w:sz="8" w:space="0" w:color="auto"/>
              <w:right w:val="single" w:sz="4" w:space="0" w:color="auto"/>
            </w:tcBorders>
            <w:shd w:val="clear" w:color="000000" w:fill="FFE699"/>
            <w:noWrap/>
            <w:vAlign w:val="bottom"/>
            <w:hideMark/>
          </w:tcPr>
          <w:p w14:paraId="3755078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8" w:space="0" w:color="auto"/>
              <w:right w:val="single" w:sz="8" w:space="0" w:color="auto"/>
            </w:tcBorders>
            <w:shd w:val="clear" w:color="000000" w:fill="FFE699"/>
            <w:noWrap/>
            <w:vAlign w:val="bottom"/>
            <w:hideMark/>
          </w:tcPr>
          <w:p w14:paraId="540F8FE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51630E8F" w14:textId="77777777" w:rsidTr="00EC381B">
        <w:trPr>
          <w:trHeight w:val="288"/>
        </w:trPr>
        <w:tc>
          <w:tcPr>
            <w:tcW w:w="5280" w:type="dxa"/>
            <w:tcBorders>
              <w:top w:val="nil"/>
              <w:left w:val="single" w:sz="8" w:space="0" w:color="auto"/>
              <w:bottom w:val="nil"/>
              <w:right w:val="single" w:sz="4" w:space="0" w:color="auto"/>
            </w:tcBorders>
            <w:shd w:val="clear" w:color="auto" w:fill="auto"/>
            <w:noWrap/>
            <w:vAlign w:val="bottom"/>
            <w:hideMark/>
          </w:tcPr>
          <w:p w14:paraId="0FF6CF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nil"/>
              <w:left w:val="nil"/>
              <w:bottom w:val="nil"/>
              <w:right w:val="single" w:sz="4" w:space="0" w:color="auto"/>
            </w:tcBorders>
            <w:shd w:val="clear" w:color="auto" w:fill="auto"/>
            <w:noWrap/>
            <w:vAlign w:val="bottom"/>
            <w:hideMark/>
          </w:tcPr>
          <w:p w14:paraId="0A7464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nil"/>
              <w:left w:val="nil"/>
              <w:bottom w:val="nil"/>
              <w:right w:val="single" w:sz="8" w:space="0" w:color="auto"/>
            </w:tcBorders>
            <w:shd w:val="clear" w:color="auto" w:fill="auto"/>
            <w:noWrap/>
            <w:vAlign w:val="bottom"/>
            <w:hideMark/>
          </w:tcPr>
          <w:p w14:paraId="2E3F671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2975ECC5"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14:paraId="6032740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CONSULENZA ANGIOLOGICA</w:t>
            </w:r>
          </w:p>
        </w:tc>
        <w:tc>
          <w:tcPr>
            <w:tcW w:w="980" w:type="dxa"/>
            <w:tcBorders>
              <w:top w:val="single" w:sz="8" w:space="0" w:color="auto"/>
              <w:left w:val="nil"/>
              <w:bottom w:val="single" w:sz="4" w:space="0" w:color="auto"/>
              <w:right w:val="single" w:sz="4" w:space="0" w:color="auto"/>
            </w:tcBorders>
            <w:shd w:val="clear" w:color="000000" w:fill="D9E1F2"/>
            <w:noWrap/>
            <w:vAlign w:val="bottom"/>
            <w:hideMark/>
          </w:tcPr>
          <w:p w14:paraId="0A9A99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single" w:sz="8" w:space="0" w:color="auto"/>
              <w:left w:val="nil"/>
              <w:bottom w:val="single" w:sz="4" w:space="0" w:color="auto"/>
              <w:right w:val="single" w:sz="8" w:space="0" w:color="auto"/>
            </w:tcBorders>
            <w:shd w:val="clear" w:color="000000" w:fill="D9E1F2"/>
            <w:noWrap/>
            <w:vAlign w:val="bottom"/>
            <w:hideMark/>
          </w:tcPr>
          <w:p w14:paraId="68052C0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1D32D34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C09033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DEI TRONCHI SOVRAAORTICI</w:t>
            </w:r>
          </w:p>
        </w:tc>
        <w:tc>
          <w:tcPr>
            <w:tcW w:w="980" w:type="dxa"/>
            <w:tcBorders>
              <w:top w:val="nil"/>
              <w:left w:val="nil"/>
              <w:bottom w:val="single" w:sz="4" w:space="0" w:color="auto"/>
              <w:right w:val="single" w:sz="4" w:space="0" w:color="auto"/>
            </w:tcBorders>
            <w:shd w:val="clear" w:color="000000" w:fill="D9E1F2"/>
            <w:noWrap/>
            <w:vAlign w:val="bottom"/>
            <w:hideMark/>
          </w:tcPr>
          <w:p w14:paraId="70CCC03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9F73ED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DEB55B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1E08A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INFERIORI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5E23FD2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B3CDCF"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34EF8A77"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8442D5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INFERIORI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7A8B3C3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4A90ED6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7E62DE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49FC41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SUPERIORI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6033279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826EE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DFBE60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47AB18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SUPERIORI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21FA83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2A1385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B364FF8"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3B58F9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AORTA ADDOMINALE</w:t>
            </w:r>
          </w:p>
        </w:tc>
        <w:tc>
          <w:tcPr>
            <w:tcW w:w="980" w:type="dxa"/>
            <w:tcBorders>
              <w:top w:val="nil"/>
              <w:left w:val="nil"/>
              <w:bottom w:val="single" w:sz="4" w:space="0" w:color="auto"/>
              <w:right w:val="single" w:sz="4" w:space="0" w:color="auto"/>
            </w:tcBorders>
            <w:shd w:val="clear" w:color="000000" w:fill="D9E1F2"/>
            <w:noWrap/>
            <w:vAlign w:val="bottom"/>
            <w:hideMark/>
          </w:tcPr>
          <w:p w14:paraId="47533C6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F41D2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5C66928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DA6CF8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lastRenderedPageBreak/>
              <w:t>ECOCOLORDOPPLER ARTERIE RENALI</w:t>
            </w:r>
          </w:p>
        </w:tc>
        <w:tc>
          <w:tcPr>
            <w:tcW w:w="980" w:type="dxa"/>
            <w:tcBorders>
              <w:top w:val="nil"/>
              <w:left w:val="nil"/>
              <w:bottom w:val="single" w:sz="4" w:space="0" w:color="auto"/>
              <w:right w:val="single" w:sz="4" w:space="0" w:color="auto"/>
            </w:tcBorders>
            <w:shd w:val="clear" w:color="000000" w:fill="D9E1F2"/>
            <w:noWrap/>
            <w:vAlign w:val="bottom"/>
            <w:hideMark/>
          </w:tcPr>
          <w:p w14:paraId="3373962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4542D9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7FBA224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107C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CONTROLLO PORTER</w:t>
            </w:r>
          </w:p>
        </w:tc>
        <w:tc>
          <w:tcPr>
            <w:tcW w:w="980" w:type="dxa"/>
            <w:tcBorders>
              <w:top w:val="nil"/>
              <w:left w:val="nil"/>
              <w:bottom w:val="single" w:sz="4" w:space="0" w:color="auto"/>
              <w:right w:val="single" w:sz="4" w:space="0" w:color="auto"/>
            </w:tcBorders>
            <w:shd w:val="clear" w:color="000000" w:fill="D9E1F2"/>
            <w:noWrap/>
            <w:vAlign w:val="bottom"/>
            <w:hideMark/>
          </w:tcPr>
          <w:p w14:paraId="217574E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21236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43D2A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2C102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617FA3E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8C04C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385F270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987DD5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2C42EF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EF1ABF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16FC421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56A156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ARTERIOSO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1C32D8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7B5DD6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7FFE6404"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81304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0525A9D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0F0C69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5CAFFB2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5D4FE84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5D8E21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09845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4681A1E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43AA7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CF05FA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C91F57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23867EAB"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62C068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PENIENO</w:t>
            </w:r>
          </w:p>
        </w:tc>
        <w:tc>
          <w:tcPr>
            <w:tcW w:w="980" w:type="dxa"/>
            <w:tcBorders>
              <w:top w:val="nil"/>
              <w:left w:val="nil"/>
              <w:bottom w:val="single" w:sz="4" w:space="0" w:color="auto"/>
              <w:right w:val="single" w:sz="4" w:space="0" w:color="auto"/>
            </w:tcBorders>
            <w:shd w:val="clear" w:color="000000" w:fill="D9E1F2"/>
            <w:noWrap/>
            <w:vAlign w:val="bottom"/>
            <w:hideMark/>
          </w:tcPr>
          <w:p w14:paraId="1204834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22D00D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AE607A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9B626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VASI SPERMATICI</w:t>
            </w:r>
          </w:p>
        </w:tc>
        <w:tc>
          <w:tcPr>
            <w:tcW w:w="980" w:type="dxa"/>
            <w:tcBorders>
              <w:top w:val="nil"/>
              <w:left w:val="nil"/>
              <w:bottom w:val="single" w:sz="4" w:space="0" w:color="auto"/>
              <w:right w:val="single" w:sz="4" w:space="0" w:color="auto"/>
            </w:tcBorders>
            <w:shd w:val="clear" w:color="000000" w:fill="D9E1F2"/>
            <w:noWrap/>
            <w:vAlign w:val="bottom"/>
            <w:hideMark/>
          </w:tcPr>
          <w:p w14:paraId="5C007D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9D13B8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62CBA46"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D9E1F2"/>
            <w:noWrap/>
            <w:vAlign w:val="bottom"/>
            <w:hideMark/>
          </w:tcPr>
          <w:p w14:paraId="35C1834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ANGIOLOGICA</w:t>
            </w:r>
          </w:p>
        </w:tc>
        <w:tc>
          <w:tcPr>
            <w:tcW w:w="980" w:type="dxa"/>
            <w:tcBorders>
              <w:top w:val="nil"/>
              <w:left w:val="nil"/>
              <w:bottom w:val="single" w:sz="8" w:space="0" w:color="auto"/>
              <w:right w:val="single" w:sz="4" w:space="0" w:color="auto"/>
            </w:tcBorders>
            <w:shd w:val="clear" w:color="000000" w:fill="D9E1F2"/>
            <w:noWrap/>
            <w:vAlign w:val="bottom"/>
            <w:hideMark/>
          </w:tcPr>
          <w:p w14:paraId="5BD688F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8" w:space="0" w:color="auto"/>
              <w:right w:val="single" w:sz="8" w:space="0" w:color="auto"/>
            </w:tcBorders>
            <w:shd w:val="clear" w:color="000000" w:fill="D9E1F2"/>
            <w:noWrap/>
            <w:vAlign w:val="bottom"/>
            <w:hideMark/>
          </w:tcPr>
          <w:p w14:paraId="505273A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D8A5BF1" w14:textId="77777777" w:rsidTr="00EC381B">
        <w:trPr>
          <w:trHeight w:val="288"/>
        </w:trPr>
        <w:tc>
          <w:tcPr>
            <w:tcW w:w="5280" w:type="dxa"/>
            <w:tcBorders>
              <w:top w:val="nil"/>
              <w:left w:val="single" w:sz="8" w:space="0" w:color="auto"/>
              <w:bottom w:val="nil"/>
              <w:right w:val="single" w:sz="4" w:space="0" w:color="auto"/>
            </w:tcBorders>
            <w:shd w:val="clear" w:color="auto" w:fill="auto"/>
            <w:noWrap/>
            <w:vAlign w:val="bottom"/>
            <w:hideMark/>
          </w:tcPr>
          <w:p w14:paraId="7CF2BDA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nil"/>
              <w:left w:val="nil"/>
              <w:bottom w:val="nil"/>
              <w:right w:val="single" w:sz="4" w:space="0" w:color="auto"/>
            </w:tcBorders>
            <w:shd w:val="clear" w:color="auto" w:fill="auto"/>
            <w:noWrap/>
            <w:vAlign w:val="bottom"/>
            <w:hideMark/>
          </w:tcPr>
          <w:p w14:paraId="0762D90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nil"/>
              <w:left w:val="nil"/>
              <w:bottom w:val="nil"/>
              <w:right w:val="single" w:sz="8" w:space="0" w:color="auto"/>
            </w:tcBorders>
            <w:shd w:val="clear" w:color="auto" w:fill="auto"/>
            <w:noWrap/>
            <w:vAlign w:val="bottom"/>
            <w:hideMark/>
          </w:tcPr>
          <w:p w14:paraId="762BE8A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204F1A3A"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5E26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MONITORAGGIO CARDIORESPIRATORIO COMPLETO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66FC3A1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single" w:sz="8" w:space="0" w:color="auto"/>
              <w:left w:val="nil"/>
              <w:bottom w:val="single" w:sz="4" w:space="0" w:color="auto"/>
              <w:right w:val="single" w:sz="8" w:space="0" w:color="auto"/>
            </w:tcBorders>
            <w:shd w:val="clear" w:color="auto" w:fill="auto"/>
            <w:noWrap/>
            <w:vAlign w:val="bottom"/>
            <w:hideMark/>
          </w:tcPr>
          <w:p w14:paraId="754CD9D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158,00</w:t>
            </w:r>
          </w:p>
        </w:tc>
      </w:tr>
      <w:tr w:rsidR="00EC381B" w:rsidRPr="00EC381B" w14:paraId="0DB35486"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15ADF13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PRIMA VISITA PNEUMOLOGICA</w:t>
            </w:r>
          </w:p>
        </w:tc>
        <w:tc>
          <w:tcPr>
            <w:tcW w:w="980" w:type="dxa"/>
            <w:tcBorders>
              <w:top w:val="nil"/>
              <w:left w:val="nil"/>
              <w:bottom w:val="single" w:sz="4" w:space="0" w:color="auto"/>
              <w:right w:val="single" w:sz="4" w:space="0" w:color="auto"/>
            </w:tcBorders>
            <w:shd w:val="clear" w:color="auto" w:fill="auto"/>
            <w:noWrap/>
            <w:vAlign w:val="bottom"/>
            <w:hideMark/>
          </w:tcPr>
          <w:p w14:paraId="4D0BDC7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5B169DDF"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5A347384"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33BE4A5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PRIMA VISITA PNEUMOLOGICA+SPIROMETRIA SEMPLICE</w:t>
            </w:r>
          </w:p>
        </w:tc>
        <w:tc>
          <w:tcPr>
            <w:tcW w:w="980" w:type="dxa"/>
            <w:tcBorders>
              <w:top w:val="nil"/>
              <w:left w:val="nil"/>
              <w:bottom w:val="single" w:sz="4" w:space="0" w:color="auto"/>
              <w:right w:val="single" w:sz="4" w:space="0" w:color="auto"/>
            </w:tcBorders>
            <w:shd w:val="clear" w:color="auto" w:fill="auto"/>
            <w:noWrap/>
            <w:vAlign w:val="bottom"/>
            <w:hideMark/>
          </w:tcPr>
          <w:p w14:paraId="26376F4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37B5F2E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158,00</w:t>
            </w:r>
          </w:p>
        </w:tc>
      </w:tr>
      <w:tr w:rsidR="00EC381B" w:rsidRPr="00EC381B" w14:paraId="44948E88"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2940628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SPIROMETRIA GLOBALE</w:t>
            </w:r>
          </w:p>
        </w:tc>
        <w:tc>
          <w:tcPr>
            <w:tcW w:w="980" w:type="dxa"/>
            <w:tcBorders>
              <w:top w:val="nil"/>
              <w:left w:val="nil"/>
              <w:bottom w:val="single" w:sz="4" w:space="0" w:color="auto"/>
              <w:right w:val="single" w:sz="4" w:space="0" w:color="auto"/>
            </w:tcBorders>
            <w:shd w:val="clear" w:color="auto" w:fill="auto"/>
            <w:noWrap/>
            <w:vAlign w:val="bottom"/>
            <w:hideMark/>
          </w:tcPr>
          <w:p w14:paraId="260F904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3E1EF472"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63EAAD84"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122CDE7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SPIROMETRIA SEMPLICE </w:t>
            </w:r>
          </w:p>
        </w:tc>
        <w:tc>
          <w:tcPr>
            <w:tcW w:w="980" w:type="dxa"/>
            <w:tcBorders>
              <w:top w:val="nil"/>
              <w:left w:val="nil"/>
              <w:bottom w:val="single" w:sz="4" w:space="0" w:color="auto"/>
              <w:right w:val="single" w:sz="4" w:space="0" w:color="auto"/>
            </w:tcBorders>
            <w:shd w:val="clear" w:color="auto" w:fill="auto"/>
            <w:noWrap/>
            <w:vAlign w:val="bottom"/>
            <w:hideMark/>
          </w:tcPr>
          <w:p w14:paraId="5E5E18C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5AEA271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63,00</w:t>
            </w:r>
          </w:p>
        </w:tc>
      </w:tr>
      <w:tr w:rsidR="00EC381B" w:rsidRPr="00EC381B" w14:paraId="7D76AB09"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3D0F8D1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 MONITORAGGIO CARDIORESPIRATORIO COMPLETO</w:t>
            </w:r>
          </w:p>
        </w:tc>
        <w:tc>
          <w:tcPr>
            <w:tcW w:w="980" w:type="dxa"/>
            <w:tcBorders>
              <w:top w:val="nil"/>
              <w:left w:val="nil"/>
              <w:bottom w:val="single" w:sz="4" w:space="0" w:color="auto"/>
              <w:right w:val="single" w:sz="4" w:space="0" w:color="auto"/>
            </w:tcBorders>
            <w:shd w:val="clear" w:color="auto" w:fill="auto"/>
            <w:noWrap/>
            <w:vAlign w:val="bottom"/>
            <w:hideMark/>
          </w:tcPr>
          <w:p w14:paraId="18A3EF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6435C295"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190,00</w:t>
            </w:r>
          </w:p>
        </w:tc>
      </w:tr>
      <w:tr w:rsidR="00EC381B" w:rsidRPr="00EC381B" w14:paraId="04D12031"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4C8C817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DI CONTROLLO</w:t>
            </w:r>
          </w:p>
        </w:tc>
        <w:tc>
          <w:tcPr>
            <w:tcW w:w="980" w:type="dxa"/>
            <w:tcBorders>
              <w:top w:val="nil"/>
              <w:left w:val="nil"/>
              <w:bottom w:val="single" w:sz="4" w:space="0" w:color="auto"/>
              <w:right w:val="single" w:sz="4" w:space="0" w:color="auto"/>
            </w:tcBorders>
            <w:shd w:val="clear" w:color="auto" w:fill="auto"/>
            <w:noWrap/>
            <w:vAlign w:val="bottom"/>
            <w:hideMark/>
          </w:tcPr>
          <w:p w14:paraId="454F7C2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155BFBA2"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85,00</w:t>
            </w:r>
          </w:p>
        </w:tc>
      </w:tr>
      <w:tr w:rsidR="00EC381B" w:rsidRPr="00EC381B" w14:paraId="42913569"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65CC9CF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DI CONTROLLO CON SPIROMETRIA</w:t>
            </w:r>
          </w:p>
        </w:tc>
        <w:tc>
          <w:tcPr>
            <w:tcW w:w="980" w:type="dxa"/>
            <w:tcBorders>
              <w:top w:val="nil"/>
              <w:left w:val="nil"/>
              <w:bottom w:val="single" w:sz="4" w:space="0" w:color="auto"/>
              <w:right w:val="single" w:sz="4" w:space="0" w:color="auto"/>
            </w:tcBorders>
            <w:shd w:val="clear" w:color="auto" w:fill="auto"/>
            <w:noWrap/>
            <w:vAlign w:val="bottom"/>
            <w:hideMark/>
          </w:tcPr>
          <w:p w14:paraId="75AE8D2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446A718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6BA4CDA7" w14:textId="77777777" w:rsidTr="00EC381B">
        <w:trPr>
          <w:trHeight w:val="288"/>
        </w:trPr>
        <w:tc>
          <w:tcPr>
            <w:tcW w:w="5280" w:type="dxa"/>
            <w:tcBorders>
              <w:top w:val="nil"/>
              <w:left w:val="single" w:sz="8" w:space="0" w:color="auto"/>
              <w:bottom w:val="single" w:sz="8" w:space="0" w:color="auto"/>
              <w:right w:val="single" w:sz="4" w:space="0" w:color="auto"/>
            </w:tcBorders>
            <w:shd w:val="clear" w:color="auto" w:fill="auto"/>
            <w:noWrap/>
            <w:vAlign w:val="bottom"/>
            <w:hideMark/>
          </w:tcPr>
          <w:p w14:paraId="57BAC4E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PNEUMOLOGICA+PFR+MONIT.CARDIORESPIRATORIO</w:t>
            </w:r>
          </w:p>
        </w:tc>
        <w:tc>
          <w:tcPr>
            <w:tcW w:w="980" w:type="dxa"/>
            <w:tcBorders>
              <w:top w:val="nil"/>
              <w:left w:val="nil"/>
              <w:bottom w:val="single" w:sz="8" w:space="0" w:color="auto"/>
              <w:right w:val="single" w:sz="4" w:space="0" w:color="auto"/>
            </w:tcBorders>
            <w:shd w:val="clear" w:color="auto" w:fill="auto"/>
            <w:noWrap/>
            <w:vAlign w:val="bottom"/>
            <w:hideMark/>
          </w:tcPr>
          <w:p w14:paraId="3321926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8" w:space="0" w:color="auto"/>
              <w:right w:val="single" w:sz="8" w:space="0" w:color="auto"/>
            </w:tcBorders>
            <w:shd w:val="clear" w:color="auto" w:fill="auto"/>
            <w:noWrap/>
            <w:vAlign w:val="bottom"/>
            <w:hideMark/>
          </w:tcPr>
          <w:p w14:paraId="29F9B51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263,00</w:t>
            </w:r>
          </w:p>
        </w:tc>
      </w:tr>
    </w:tbl>
    <w:p w14:paraId="052A191E" w14:textId="77777777" w:rsidR="00921AFB" w:rsidRDefault="00921AFB" w:rsidP="00921AFB">
      <w:pPr>
        <w:pStyle w:val="WW-Rientrocorpodeltesto3"/>
        <w:ind w:left="993"/>
        <w:jc w:val="center"/>
        <w:rPr>
          <w:i/>
          <w:iCs/>
          <w:sz w:val="40"/>
          <w:szCs w:val="40"/>
        </w:rPr>
      </w:pPr>
    </w:p>
    <w:p w14:paraId="3B124161" w14:textId="77777777" w:rsidR="007F2505" w:rsidRPr="00140578" w:rsidRDefault="007F2505" w:rsidP="00921AFB">
      <w:pPr>
        <w:pStyle w:val="Corpotesto"/>
        <w:ind w:left="993"/>
        <w:jc w:val="center"/>
        <w:rPr>
          <w:i/>
          <w:iCs/>
          <w:szCs w:val="28"/>
        </w:rPr>
      </w:pPr>
    </w:p>
    <w:p w14:paraId="466309E5" w14:textId="77777777" w:rsidR="007F2505" w:rsidRDefault="007F2505" w:rsidP="007F2505">
      <w:pPr>
        <w:pStyle w:val="Corpotesto"/>
        <w:jc w:val="center"/>
        <w:rPr>
          <w:b/>
          <w:bCs/>
        </w:rPr>
      </w:pPr>
    </w:p>
    <w:sectPr w:rsidR="007F2505" w:rsidSect="00E86ED7">
      <w:headerReference w:type="default" r:id="rId10"/>
      <w:footerReference w:type="default" r:id="rId11"/>
      <w:footnotePr>
        <w:pos w:val="beneathText"/>
      </w:footnotePr>
      <w:pgSz w:w="11905" w:h="16837"/>
      <w:pgMar w:top="1135" w:right="1273" w:bottom="1134" w:left="1134" w:header="708"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B23F" w14:textId="77777777" w:rsidR="00E62447" w:rsidRDefault="00E62447" w:rsidP="00D454D0">
      <w:r>
        <w:separator/>
      </w:r>
    </w:p>
  </w:endnote>
  <w:endnote w:type="continuationSeparator" w:id="0">
    <w:p w14:paraId="7A89D5B3" w14:textId="77777777" w:rsidR="00E62447" w:rsidRDefault="00E62447" w:rsidP="00D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ha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12558"/>
      <w:docPartObj>
        <w:docPartGallery w:val="Page Numbers (Bottom of Page)"/>
        <w:docPartUnique/>
      </w:docPartObj>
    </w:sdtPr>
    <w:sdtContent>
      <w:p w14:paraId="5BA7A278" w14:textId="4D7887D1" w:rsidR="00574647" w:rsidRDefault="00574647">
        <w:pPr>
          <w:pStyle w:val="Pidipagina"/>
          <w:jc w:val="center"/>
        </w:pPr>
        <w:r>
          <w:fldChar w:fldCharType="begin"/>
        </w:r>
        <w:r>
          <w:instrText>PAGE   \* MERGEFORMAT</w:instrText>
        </w:r>
        <w:r>
          <w:fldChar w:fldCharType="separate"/>
        </w:r>
        <w:r>
          <w:t>2</w:t>
        </w:r>
        <w:r>
          <w:fldChar w:fldCharType="end"/>
        </w:r>
      </w:p>
    </w:sdtContent>
  </w:sdt>
  <w:p w14:paraId="6C72DB83" w14:textId="1795749E" w:rsidR="00C85400" w:rsidRDefault="00C85400" w:rsidP="001223B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EC54" w14:textId="77777777" w:rsidR="00E62447" w:rsidRDefault="00E62447" w:rsidP="00D454D0">
      <w:r>
        <w:separator/>
      </w:r>
    </w:p>
  </w:footnote>
  <w:footnote w:type="continuationSeparator" w:id="0">
    <w:p w14:paraId="1A4A3191" w14:textId="77777777" w:rsidR="00E62447" w:rsidRDefault="00E62447" w:rsidP="00D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F01" w14:textId="70724430" w:rsidR="00C85400" w:rsidRDefault="00C87070">
    <w:pPr>
      <w:pStyle w:val="Pidipagina"/>
      <w:rPr>
        <w:rFonts w:ascii="Tahoma" w:hAnsi="Tahoma" w:cs="Tahoma"/>
        <w:b/>
        <w:bCs/>
      </w:rPr>
    </w:pPr>
    <w:r>
      <w:rPr>
        <w:noProof/>
      </w:rPr>
      <w:drawing>
        <wp:anchor distT="0" distB="0" distL="114935" distR="114935" simplePos="0" relativeHeight="251657728" behindDoc="1" locked="0" layoutInCell="1" allowOverlap="1" wp14:anchorId="325ECF68" wp14:editId="3167A6AF">
          <wp:simplePos x="0" y="0"/>
          <wp:positionH relativeFrom="column">
            <wp:posOffset>2665095</wp:posOffset>
          </wp:positionH>
          <wp:positionV relativeFrom="paragraph">
            <wp:posOffset>-33020</wp:posOffset>
          </wp:positionV>
          <wp:extent cx="607695" cy="5918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59182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00C85400">
      <w:t xml:space="preserve">     </w:t>
    </w:r>
  </w:p>
  <w:p w14:paraId="6B2F79FA" w14:textId="77777777" w:rsidR="00C85400" w:rsidRDefault="00C85400">
    <w:pPr>
      <w:pStyle w:val="Pidipagina"/>
      <w:rPr>
        <w:rFonts w:ascii="Tahoma" w:hAnsi="Tahoma" w:cs="Tahoma"/>
        <w:b/>
        <w:bCs/>
      </w:rPr>
    </w:pPr>
  </w:p>
  <w:p w14:paraId="17676C40" w14:textId="77777777" w:rsidR="00C85400" w:rsidRDefault="00C85400">
    <w:pPr>
      <w:pStyle w:val="Pidipagina"/>
      <w:rPr>
        <w:rFonts w:ascii="Tahoma" w:hAnsi="Tahoma" w:cs="Tahoma"/>
        <w:b/>
        <w:bCs/>
        <w:sz w:val="12"/>
      </w:rPr>
    </w:pPr>
  </w:p>
  <w:p w14:paraId="75B0939C" w14:textId="77777777" w:rsidR="00C85400" w:rsidRDefault="00C85400">
    <w:pPr>
      <w:pStyle w:val="Pidipagina"/>
      <w:jc w:val="center"/>
      <w:rPr>
        <w:rFonts w:ascii="Tahoma" w:hAnsi="Tahoma" w:cs="Tahoma"/>
        <w:b/>
        <w:sz w:val="32"/>
        <w:szCs w:val="32"/>
      </w:rPr>
    </w:pPr>
  </w:p>
  <w:p w14:paraId="121BC900" w14:textId="77777777"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25F232D"/>
    <w:multiLevelType w:val="hybridMultilevel"/>
    <w:tmpl w:val="25A46E42"/>
    <w:lvl w:ilvl="0" w:tplc="356CBF3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7" w15:restartNumberingAfterBreak="0">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0" w15:restartNumberingAfterBreak="0">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000308">
    <w:abstractNumId w:val="0"/>
  </w:num>
  <w:num w:numId="2" w16cid:durableId="1481193848">
    <w:abstractNumId w:val="1"/>
  </w:num>
  <w:num w:numId="3" w16cid:durableId="315569040">
    <w:abstractNumId w:val="2"/>
  </w:num>
  <w:num w:numId="4" w16cid:durableId="1534921433">
    <w:abstractNumId w:val="12"/>
  </w:num>
  <w:num w:numId="5" w16cid:durableId="1150708600">
    <w:abstractNumId w:val="4"/>
  </w:num>
  <w:num w:numId="6" w16cid:durableId="991569469">
    <w:abstractNumId w:val="13"/>
  </w:num>
  <w:num w:numId="7" w16cid:durableId="1078866836">
    <w:abstractNumId w:val="10"/>
  </w:num>
  <w:num w:numId="8" w16cid:durableId="1885292037">
    <w:abstractNumId w:val="15"/>
  </w:num>
  <w:num w:numId="9" w16cid:durableId="1120612285">
    <w:abstractNumId w:val="9"/>
  </w:num>
  <w:num w:numId="10" w16cid:durableId="1997101750">
    <w:abstractNumId w:val="17"/>
  </w:num>
  <w:num w:numId="11" w16cid:durableId="301278202">
    <w:abstractNumId w:val="6"/>
  </w:num>
  <w:num w:numId="12" w16cid:durableId="14507843">
    <w:abstractNumId w:val="14"/>
  </w:num>
  <w:num w:numId="13" w16cid:durableId="1028994501">
    <w:abstractNumId w:val="11"/>
  </w:num>
  <w:num w:numId="14" w16cid:durableId="91052483">
    <w:abstractNumId w:val="5"/>
  </w:num>
  <w:num w:numId="15" w16cid:durableId="1868568694">
    <w:abstractNumId w:val="7"/>
  </w:num>
  <w:num w:numId="16" w16cid:durableId="1404832012">
    <w:abstractNumId w:val="8"/>
  </w:num>
  <w:num w:numId="17" w16cid:durableId="1343892372">
    <w:abstractNumId w:val="16"/>
  </w:num>
  <w:num w:numId="18" w16cid:durableId="1749618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05"/>
    <w:rsid w:val="00002502"/>
    <w:rsid w:val="0000498A"/>
    <w:rsid w:val="00007919"/>
    <w:rsid w:val="000116CD"/>
    <w:rsid w:val="00012F13"/>
    <w:rsid w:val="00015D8C"/>
    <w:rsid w:val="0002243D"/>
    <w:rsid w:val="000305D5"/>
    <w:rsid w:val="00035616"/>
    <w:rsid w:val="00040294"/>
    <w:rsid w:val="0004599A"/>
    <w:rsid w:val="000467DC"/>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0F7D78"/>
    <w:rsid w:val="00102010"/>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761"/>
    <w:rsid w:val="001C3C24"/>
    <w:rsid w:val="001C6614"/>
    <w:rsid w:val="001D10DF"/>
    <w:rsid w:val="001E0326"/>
    <w:rsid w:val="001E3B67"/>
    <w:rsid w:val="001E48B0"/>
    <w:rsid w:val="001F04D7"/>
    <w:rsid w:val="001F13D9"/>
    <w:rsid w:val="00201C6C"/>
    <w:rsid w:val="00222A1C"/>
    <w:rsid w:val="0022739A"/>
    <w:rsid w:val="002338BA"/>
    <w:rsid w:val="00242E86"/>
    <w:rsid w:val="00254891"/>
    <w:rsid w:val="002601ED"/>
    <w:rsid w:val="0026041F"/>
    <w:rsid w:val="00274FFC"/>
    <w:rsid w:val="00275EA2"/>
    <w:rsid w:val="002820ED"/>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0CB3"/>
    <w:rsid w:val="003554D8"/>
    <w:rsid w:val="00364BA0"/>
    <w:rsid w:val="0036525F"/>
    <w:rsid w:val="0037671A"/>
    <w:rsid w:val="003767CA"/>
    <w:rsid w:val="00380DAC"/>
    <w:rsid w:val="00381A81"/>
    <w:rsid w:val="00386F7C"/>
    <w:rsid w:val="00397127"/>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9395F"/>
    <w:rsid w:val="004C5326"/>
    <w:rsid w:val="004E61FC"/>
    <w:rsid w:val="004F36C1"/>
    <w:rsid w:val="004F50F1"/>
    <w:rsid w:val="005137B8"/>
    <w:rsid w:val="0052341E"/>
    <w:rsid w:val="00524911"/>
    <w:rsid w:val="00525452"/>
    <w:rsid w:val="00530EA0"/>
    <w:rsid w:val="00532F1E"/>
    <w:rsid w:val="005427B1"/>
    <w:rsid w:val="00543644"/>
    <w:rsid w:val="0054653E"/>
    <w:rsid w:val="005477C8"/>
    <w:rsid w:val="0056677C"/>
    <w:rsid w:val="00566F58"/>
    <w:rsid w:val="00571D5F"/>
    <w:rsid w:val="00572E15"/>
    <w:rsid w:val="00574647"/>
    <w:rsid w:val="00575DE2"/>
    <w:rsid w:val="005766B5"/>
    <w:rsid w:val="005937A2"/>
    <w:rsid w:val="005B1654"/>
    <w:rsid w:val="005B6912"/>
    <w:rsid w:val="005C13AB"/>
    <w:rsid w:val="005C278F"/>
    <w:rsid w:val="005D2946"/>
    <w:rsid w:val="005D2C08"/>
    <w:rsid w:val="0060574B"/>
    <w:rsid w:val="00614AD1"/>
    <w:rsid w:val="00620C47"/>
    <w:rsid w:val="00627559"/>
    <w:rsid w:val="006400FC"/>
    <w:rsid w:val="0065311E"/>
    <w:rsid w:val="00665A91"/>
    <w:rsid w:val="00666D68"/>
    <w:rsid w:val="006670A3"/>
    <w:rsid w:val="00675745"/>
    <w:rsid w:val="00677EC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37031"/>
    <w:rsid w:val="00743BC3"/>
    <w:rsid w:val="00753C38"/>
    <w:rsid w:val="00755A15"/>
    <w:rsid w:val="00760DAF"/>
    <w:rsid w:val="0077004D"/>
    <w:rsid w:val="00791115"/>
    <w:rsid w:val="0079556D"/>
    <w:rsid w:val="007A14FF"/>
    <w:rsid w:val="007A2A4D"/>
    <w:rsid w:val="007A4DA2"/>
    <w:rsid w:val="007A5419"/>
    <w:rsid w:val="007A5A08"/>
    <w:rsid w:val="007A7C56"/>
    <w:rsid w:val="007B241F"/>
    <w:rsid w:val="007B724E"/>
    <w:rsid w:val="007C097C"/>
    <w:rsid w:val="007C4D85"/>
    <w:rsid w:val="007D2A3A"/>
    <w:rsid w:val="007E2437"/>
    <w:rsid w:val="007E50EE"/>
    <w:rsid w:val="007F1798"/>
    <w:rsid w:val="007F2505"/>
    <w:rsid w:val="00817D7B"/>
    <w:rsid w:val="008221C2"/>
    <w:rsid w:val="008225B0"/>
    <w:rsid w:val="00824E37"/>
    <w:rsid w:val="008300E4"/>
    <w:rsid w:val="0083023F"/>
    <w:rsid w:val="008349E8"/>
    <w:rsid w:val="00842424"/>
    <w:rsid w:val="008554DE"/>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E0E82"/>
    <w:rsid w:val="008E2D9E"/>
    <w:rsid w:val="008E6FBB"/>
    <w:rsid w:val="008F309F"/>
    <w:rsid w:val="009023C8"/>
    <w:rsid w:val="009049AA"/>
    <w:rsid w:val="00906616"/>
    <w:rsid w:val="0091200F"/>
    <w:rsid w:val="00921AFB"/>
    <w:rsid w:val="00924FA8"/>
    <w:rsid w:val="00925398"/>
    <w:rsid w:val="0092742E"/>
    <w:rsid w:val="009517B2"/>
    <w:rsid w:val="0095252A"/>
    <w:rsid w:val="009565E9"/>
    <w:rsid w:val="009634A7"/>
    <w:rsid w:val="00963DF3"/>
    <w:rsid w:val="0096696A"/>
    <w:rsid w:val="00967B61"/>
    <w:rsid w:val="00985416"/>
    <w:rsid w:val="009876DF"/>
    <w:rsid w:val="00990756"/>
    <w:rsid w:val="0099095F"/>
    <w:rsid w:val="009938E5"/>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7605A"/>
    <w:rsid w:val="00A855D5"/>
    <w:rsid w:val="00A91B59"/>
    <w:rsid w:val="00A96640"/>
    <w:rsid w:val="00AA2F68"/>
    <w:rsid w:val="00AA4267"/>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16CD"/>
    <w:rsid w:val="00B921C8"/>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275E"/>
    <w:rsid w:val="00C363C5"/>
    <w:rsid w:val="00C36ABA"/>
    <w:rsid w:val="00C443CB"/>
    <w:rsid w:val="00C445A3"/>
    <w:rsid w:val="00C6305B"/>
    <w:rsid w:val="00C63AFE"/>
    <w:rsid w:val="00C756D8"/>
    <w:rsid w:val="00C77398"/>
    <w:rsid w:val="00C85400"/>
    <w:rsid w:val="00C87070"/>
    <w:rsid w:val="00C927EB"/>
    <w:rsid w:val="00C94557"/>
    <w:rsid w:val="00CA066D"/>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3336"/>
    <w:rsid w:val="00E0500B"/>
    <w:rsid w:val="00E053B0"/>
    <w:rsid w:val="00E1486A"/>
    <w:rsid w:val="00E1505D"/>
    <w:rsid w:val="00E20524"/>
    <w:rsid w:val="00E313C9"/>
    <w:rsid w:val="00E43836"/>
    <w:rsid w:val="00E45F58"/>
    <w:rsid w:val="00E53A94"/>
    <w:rsid w:val="00E542CC"/>
    <w:rsid w:val="00E602EA"/>
    <w:rsid w:val="00E61EB5"/>
    <w:rsid w:val="00E62447"/>
    <w:rsid w:val="00E62974"/>
    <w:rsid w:val="00E635A5"/>
    <w:rsid w:val="00E64961"/>
    <w:rsid w:val="00E66192"/>
    <w:rsid w:val="00E766E9"/>
    <w:rsid w:val="00E86ED7"/>
    <w:rsid w:val="00E90548"/>
    <w:rsid w:val="00E91530"/>
    <w:rsid w:val="00E94455"/>
    <w:rsid w:val="00E95A9C"/>
    <w:rsid w:val="00EB1BF1"/>
    <w:rsid w:val="00EC381B"/>
    <w:rsid w:val="00EC73A4"/>
    <w:rsid w:val="00ED0E11"/>
    <w:rsid w:val="00EE0FB1"/>
    <w:rsid w:val="00EE14FA"/>
    <w:rsid w:val="00EE3C15"/>
    <w:rsid w:val="00EE5950"/>
    <w:rsid w:val="00EF0E89"/>
    <w:rsid w:val="00F1741A"/>
    <w:rsid w:val="00F2282A"/>
    <w:rsid w:val="00F42807"/>
    <w:rsid w:val="00F53209"/>
    <w:rsid w:val="00F60413"/>
    <w:rsid w:val="00F637CA"/>
    <w:rsid w:val="00F64B62"/>
    <w:rsid w:val="00F65745"/>
    <w:rsid w:val="00F7158D"/>
    <w:rsid w:val="00F84F8D"/>
    <w:rsid w:val="00F915AC"/>
    <w:rsid w:val="00FB59B1"/>
    <w:rsid w:val="00FB7197"/>
    <w:rsid w:val="00FD0F66"/>
    <w:rsid w:val="00FD36CE"/>
    <w:rsid w:val="00FE106F"/>
    <w:rsid w:val="00FF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50EEF49"/>
  <w15:docId w15:val="{CF934204-9CC0-468C-9DAE-5EEA683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testo">
    <w:name w:val="Body Text"/>
    <w:basedOn w:val="Normale"/>
    <w:link w:val="CorpotestoCarattere"/>
    <w:semiHidden/>
    <w:rsid w:val="007F2505"/>
    <w:pPr>
      <w:spacing w:line="520" w:lineRule="atLeast"/>
      <w:jc w:val="both"/>
    </w:pPr>
    <w:rPr>
      <w:rFonts w:ascii="Tahoma" w:hAnsi="Tahoma" w:cs="Tahoma"/>
      <w:sz w:val="28"/>
    </w:rPr>
  </w:style>
  <w:style w:type="character" w:customStyle="1" w:styleId="CorpotestoCarattere">
    <w:name w:val="Corpo testo Carattere"/>
    <w:basedOn w:val="Carpredefinitoparagrafo"/>
    <w:link w:val="Corpotesto"/>
    <w:semiHidden/>
    <w:rsid w:val="007F2505"/>
    <w:rPr>
      <w:rFonts w:ascii="Tahoma" w:hAnsi="Tahoma" w:cs="Tahoma"/>
      <w:sz w:val="28"/>
      <w:szCs w:val="24"/>
      <w:lang w:eastAsia="ar-SA"/>
    </w:rPr>
  </w:style>
  <w:style w:type="paragraph" w:customStyle="1" w:styleId="Intestazione1">
    <w:name w:val="Intestazione1"/>
    <w:basedOn w:val="Normale"/>
    <w:next w:val="Corpo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uiPriority w:val="99"/>
    <w:rsid w:val="007F2505"/>
    <w:pPr>
      <w:tabs>
        <w:tab w:val="center" w:pos="4819"/>
        <w:tab w:val="right" w:pos="9638"/>
      </w:tabs>
    </w:pPr>
  </w:style>
  <w:style w:type="character" w:customStyle="1" w:styleId="PidipaginaCarattere">
    <w:name w:val="Piè di pagina Carattere"/>
    <w:basedOn w:val="Carpredefinitoparagrafo"/>
    <w:link w:val="Pidipagina"/>
    <w:uiPriority w:val="99"/>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 w:type="paragraph" w:styleId="NormaleWeb">
    <w:name w:val="Normal (Web)"/>
    <w:basedOn w:val="Normale"/>
    <w:uiPriority w:val="99"/>
    <w:unhideWhenUsed/>
    <w:rsid w:val="009938E5"/>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324549568">
      <w:bodyDiv w:val="1"/>
      <w:marLeft w:val="0"/>
      <w:marRight w:val="0"/>
      <w:marTop w:val="0"/>
      <w:marBottom w:val="0"/>
      <w:divBdr>
        <w:top w:val="none" w:sz="0" w:space="0" w:color="auto"/>
        <w:left w:val="none" w:sz="0" w:space="0" w:color="auto"/>
        <w:bottom w:val="none" w:sz="0" w:space="0" w:color="auto"/>
        <w:right w:val="none" w:sz="0" w:space="0" w:color="auto"/>
      </w:divBdr>
    </w:div>
    <w:div w:id="1366325762">
      <w:bodyDiv w:val="1"/>
      <w:marLeft w:val="0"/>
      <w:marRight w:val="0"/>
      <w:marTop w:val="0"/>
      <w:marBottom w:val="0"/>
      <w:divBdr>
        <w:top w:val="none" w:sz="0" w:space="0" w:color="auto"/>
        <w:left w:val="none" w:sz="0" w:space="0" w:color="auto"/>
        <w:bottom w:val="none" w:sz="0" w:space="0" w:color="auto"/>
        <w:right w:val="none" w:sz="0" w:space="0" w:color="auto"/>
      </w:divBdr>
    </w:div>
    <w:div w:id="1408962677">
      <w:bodyDiv w:val="1"/>
      <w:marLeft w:val="0"/>
      <w:marRight w:val="0"/>
      <w:marTop w:val="0"/>
      <w:marBottom w:val="0"/>
      <w:divBdr>
        <w:top w:val="none" w:sz="0" w:space="0" w:color="auto"/>
        <w:left w:val="none" w:sz="0" w:space="0" w:color="auto"/>
        <w:bottom w:val="none" w:sz="0" w:space="0" w:color="auto"/>
        <w:right w:val="none" w:sz="0" w:space="0" w:color="auto"/>
      </w:divBdr>
      <w:divsChild>
        <w:div w:id="464586378">
          <w:marLeft w:val="0"/>
          <w:marRight w:val="0"/>
          <w:marTop w:val="0"/>
          <w:marBottom w:val="0"/>
          <w:divBdr>
            <w:top w:val="none" w:sz="0" w:space="0" w:color="auto"/>
            <w:left w:val="none" w:sz="0" w:space="0" w:color="auto"/>
            <w:bottom w:val="none" w:sz="0" w:space="0" w:color="auto"/>
            <w:right w:val="none" w:sz="0" w:space="0" w:color="auto"/>
          </w:divBdr>
          <w:divsChild>
            <w:div w:id="569120023">
              <w:marLeft w:val="0"/>
              <w:marRight w:val="0"/>
              <w:marTop w:val="180"/>
              <w:marBottom w:val="180"/>
              <w:divBdr>
                <w:top w:val="none" w:sz="0" w:space="0" w:color="auto"/>
                <w:left w:val="none" w:sz="0" w:space="0" w:color="auto"/>
                <w:bottom w:val="none" w:sz="0" w:space="0" w:color="auto"/>
                <w:right w:val="none" w:sz="0" w:space="0" w:color="auto"/>
              </w:divBdr>
            </w:div>
          </w:divsChild>
        </w:div>
        <w:div w:id="2098282723">
          <w:marLeft w:val="0"/>
          <w:marRight w:val="0"/>
          <w:marTop w:val="0"/>
          <w:marBottom w:val="0"/>
          <w:divBdr>
            <w:top w:val="none" w:sz="0" w:space="0" w:color="auto"/>
            <w:left w:val="none" w:sz="0" w:space="0" w:color="auto"/>
            <w:bottom w:val="none" w:sz="0" w:space="0" w:color="auto"/>
            <w:right w:val="none" w:sz="0" w:space="0" w:color="auto"/>
          </w:divBdr>
          <w:divsChild>
            <w:div w:id="1760519008">
              <w:marLeft w:val="0"/>
              <w:marRight w:val="0"/>
              <w:marTop w:val="0"/>
              <w:marBottom w:val="0"/>
              <w:divBdr>
                <w:top w:val="none" w:sz="0" w:space="0" w:color="auto"/>
                <w:left w:val="none" w:sz="0" w:space="0" w:color="auto"/>
                <w:bottom w:val="none" w:sz="0" w:space="0" w:color="auto"/>
                <w:right w:val="none" w:sz="0" w:space="0" w:color="auto"/>
              </w:divBdr>
              <w:divsChild>
                <w:div w:id="414935043">
                  <w:marLeft w:val="0"/>
                  <w:marRight w:val="0"/>
                  <w:marTop w:val="0"/>
                  <w:marBottom w:val="0"/>
                  <w:divBdr>
                    <w:top w:val="none" w:sz="0" w:space="0" w:color="auto"/>
                    <w:left w:val="none" w:sz="0" w:space="0" w:color="auto"/>
                    <w:bottom w:val="none" w:sz="0" w:space="0" w:color="auto"/>
                    <w:right w:val="none" w:sz="0" w:space="0" w:color="auto"/>
                  </w:divBdr>
                  <w:divsChild>
                    <w:div w:id="387801476">
                      <w:marLeft w:val="0"/>
                      <w:marRight w:val="0"/>
                      <w:marTop w:val="0"/>
                      <w:marBottom w:val="0"/>
                      <w:divBdr>
                        <w:top w:val="none" w:sz="0" w:space="0" w:color="auto"/>
                        <w:left w:val="none" w:sz="0" w:space="0" w:color="auto"/>
                        <w:bottom w:val="none" w:sz="0" w:space="0" w:color="auto"/>
                        <w:right w:val="none" w:sz="0" w:space="0" w:color="auto"/>
                      </w:divBdr>
                      <w:divsChild>
                        <w:div w:id="1110512565">
                          <w:marLeft w:val="0"/>
                          <w:marRight w:val="0"/>
                          <w:marTop w:val="0"/>
                          <w:marBottom w:val="0"/>
                          <w:divBdr>
                            <w:top w:val="none" w:sz="0" w:space="0" w:color="auto"/>
                            <w:left w:val="none" w:sz="0" w:space="0" w:color="auto"/>
                            <w:bottom w:val="none" w:sz="0" w:space="0" w:color="auto"/>
                            <w:right w:val="none" w:sz="0" w:space="0" w:color="auto"/>
                          </w:divBdr>
                          <w:divsChild>
                            <w:div w:id="1827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0A5-A9AB-4A17-8B4F-717BE23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8583</Words>
  <Characters>48929</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Amministrazione</cp:lastModifiedBy>
  <cp:revision>22</cp:revision>
  <cp:lastPrinted>2020-01-20T14:04:00Z</cp:lastPrinted>
  <dcterms:created xsi:type="dcterms:W3CDTF">2023-02-21T10:29:00Z</dcterms:created>
  <dcterms:modified xsi:type="dcterms:W3CDTF">2023-02-21T14:35:00Z</dcterms:modified>
</cp:coreProperties>
</file>